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9A3E" w14:textId="026022BB" w:rsidR="001E469A" w:rsidRPr="001E469A" w:rsidRDefault="00374BC2" w:rsidP="00161A80">
      <w:pPr>
        <w:widowControl w:val="0"/>
        <w:autoSpaceDE w:val="0"/>
        <w:autoSpaceDN w:val="0"/>
        <w:adjustRightInd w:val="0"/>
        <w:spacing w:after="240"/>
        <w:contextualSpacing w:val="0"/>
        <w:rPr>
          <w:rFonts w:ascii="Lato Black" w:hAnsi="Lato Black" w:cs="Lato Black"/>
          <w:b/>
          <w:bCs/>
          <w:color w:val="auto"/>
          <w:sz w:val="32"/>
          <w:szCs w:val="32"/>
        </w:rPr>
      </w:pPr>
      <w:r w:rsidRPr="001F0890">
        <w:rPr>
          <w:rFonts w:ascii="Lato Black" w:hAnsi="Lato Black" w:cs="Lato Black"/>
          <w:b/>
          <w:bCs/>
          <w:color w:val="auto"/>
          <w:sz w:val="32"/>
          <w:szCs w:val="32"/>
        </w:rPr>
        <w:t xml:space="preserve">Vorbereitung auf das Vorgespräch </w:t>
      </w:r>
    </w:p>
    <w:p w14:paraId="3D210A1E" w14:textId="77777777" w:rsidR="001E469A" w:rsidRPr="001E469A" w:rsidRDefault="001E469A" w:rsidP="00161A80">
      <w:pPr>
        <w:widowControl w:val="0"/>
        <w:autoSpaceDE w:val="0"/>
        <w:autoSpaceDN w:val="0"/>
        <w:adjustRightInd w:val="0"/>
        <w:spacing w:after="240" w:line="360" w:lineRule="auto"/>
        <w:contextualSpacing w:val="0"/>
        <w:rPr>
          <w:rFonts w:ascii="Lato Light" w:hAnsi="Lato Light" w:cs="Lato Black"/>
          <w:bCs/>
          <w:color w:val="auto"/>
          <w:sz w:val="11"/>
          <w:szCs w:val="11"/>
        </w:rPr>
      </w:pPr>
    </w:p>
    <w:p w14:paraId="3A1CD11D" w14:textId="26FC4D6C" w:rsidR="00161A80" w:rsidRPr="009710A5" w:rsidRDefault="00161A80" w:rsidP="00161A80">
      <w:pPr>
        <w:widowControl w:val="0"/>
        <w:autoSpaceDE w:val="0"/>
        <w:autoSpaceDN w:val="0"/>
        <w:adjustRightInd w:val="0"/>
        <w:spacing w:after="240" w:line="360" w:lineRule="auto"/>
        <w:contextualSpacing w:val="0"/>
        <w:rPr>
          <w:rFonts w:ascii="Lato Light" w:hAnsi="Lato Light" w:cs="Lato Black"/>
          <w:bCs/>
          <w:color w:val="auto"/>
          <w:sz w:val="22"/>
          <w:szCs w:val="22"/>
        </w:rPr>
      </w:pPr>
      <w:r w:rsidRPr="009710A5">
        <w:rPr>
          <w:rFonts w:ascii="Lato Light" w:hAnsi="Lato Light" w:cs="Lato Black"/>
          <w:bCs/>
          <w:color w:val="auto"/>
          <w:sz w:val="22"/>
          <w:szCs w:val="22"/>
        </w:rPr>
        <w:t>Name: ________________________________________________________</w:t>
      </w:r>
      <w:r w:rsidR="00593CFD" w:rsidRPr="009710A5">
        <w:rPr>
          <w:rFonts w:ascii="Lato Light" w:hAnsi="Lato Light" w:cs="Lato Black"/>
          <w:bCs/>
          <w:color w:val="auto"/>
          <w:sz w:val="22"/>
          <w:szCs w:val="22"/>
        </w:rPr>
        <w:t>___</w:t>
      </w:r>
      <w:proofErr w:type="gramStart"/>
      <w:r w:rsidR="00593CFD" w:rsidRPr="009710A5">
        <w:rPr>
          <w:rFonts w:ascii="Lato Light" w:hAnsi="Lato Light" w:cs="Lato Black"/>
          <w:bCs/>
          <w:color w:val="auto"/>
          <w:sz w:val="22"/>
          <w:szCs w:val="22"/>
        </w:rPr>
        <w:t xml:space="preserve">_  </w:t>
      </w:r>
      <w:r w:rsidR="00593CFD" w:rsidRPr="009710A5">
        <w:rPr>
          <w:rFonts w:ascii="Lato Light" w:hAnsi="Lato Light" w:cs="Lato Black"/>
          <w:bCs/>
          <w:color w:val="auto"/>
          <w:sz w:val="22"/>
          <w:szCs w:val="22"/>
        </w:rPr>
        <w:tab/>
      </w:r>
      <w:proofErr w:type="gramEnd"/>
      <w:r w:rsidRPr="009710A5">
        <w:rPr>
          <w:rFonts w:ascii="Lato Light" w:hAnsi="Lato Light" w:cs="Lato Black"/>
          <w:bCs/>
          <w:color w:val="auto"/>
          <w:sz w:val="22"/>
          <w:szCs w:val="22"/>
        </w:rPr>
        <w:t>Alter: ____________</w:t>
      </w:r>
    </w:p>
    <w:p w14:paraId="6DAE496F" w14:textId="29F16C8B" w:rsidR="00374BC2" w:rsidRPr="009710A5" w:rsidRDefault="00161A80" w:rsidP="00161A80">
      <w:pPr>
        <w:widowControl w:val="0"/>
        <w:autoSpaceDE w:val="0"/>
        <w:autoSpaceDN w:val="0"/>
        <w:adjustRightInd w:val="0"/>
        <w:spacing w:after="240" w:line="360" w:lineRule="auto"/>
        <w:contextualSpacing w:val="0"/>
        <w:rPr>
          <w:rFonts w:ascii="Lato Light" w:hAnsi="Lato Light" w:cs="Times"/>
          <w:color w:val="auto"/>
          <w:sz w:val="22"/>
          <w:szCs w:val="22"/>
        </w:rPr>
      </w:pPr>
      <w:r w:rsidRPr="009710A5">
        <w:rPr>
          <w:rFonts w:ascii="Lato Light" w:hAnsi="Lato Light" w:cs="Times"/>
          <w:color w:val="auto"/>
          <w:sz w:val="22"/>
          <w:szCs w:val="22"/>
        </w:rPr>
        <w:t>Derzeitiger Beruf: _________________________________________________________________________</w:t>
      </w:r>
    </w:p>
    <w:p w14:paraId="7F947163" w14:textId="141418BD" w:rsidR="00161A80" w:rsidRPr="009710A5" w:rsidRDefault="00161A80" w:rsidP="00161A80">
      <w:pPr>
        <w:widowControl w:val="0"/>
        <w:autoSpaceDE w:val="0"/>
        <w:autoSpaceDN w:val="0"/>
        <w:adjustRightInd w:val="0"/>
        <w:spacing w:after="240" w:line="360" w:lineRule="auto"/>
        <w:contextualSpacing w:val="0"/>
        <w:rPr>
          <w:rFonts w:ascii="Lato Light" w:hAnsi="Lato Light" w:cs="Times"/>
          <w:color w:val="auto"/>
          <w:sz w:val="22"/>
          <w:szCs w:val="22"/>
        </w:rPr>
      </w:pPr>
      <w:r w:rsidRPr="009710A5">
        <w:rPr>
          <w:rFonts w:ascii="Lato Light" w:hAnsi="Lato Light" w:cs="Times"/>
          <w:color w:val="auto"/>
          <w:sz w:val="22"/>
          <w:szCs w:val="22"/>
        </w:rPr>
        <w:t>Ausbildung/Studium zum/r: _______________________________________________________________</w:t>
      </w:r>
    </w:p>
    <w:p w14:paraId="589AD556" w14:textId="775D9A46" w:rsidR="006A095A" w:rsidRDefault="00E12F64" w:rsidP="00F57A17">
      <w:pPr>
        <w:widowControl w:val="0"/>
        <w:autoSpaceDE w:val="0"/>
        <w:autoSpaceDN w:val="0"/>
        <w:adjustRightInd w:val="0"/>
        <w:spacing w:after="240"/>
        <w:contextualSpacing w:val="0"/>
        <w:rPr>
          <w:rFonts w:ascii="Lato Light" w:hAnsi="Lato Light" w:cs="Times"/>
          <w:color w:val="auto"/>
          <w:sz w:val="22"/>
          <w:szCs w:val="22"/>
        </w:rPr>
      </w:pPr>
      <w:r w:rsidRPr="009710A5">
        <w:rPr>
          <w:rFonts w:ascii="Lato Light" w:hAnsi="Lato Light" w:cs="Times"/>
          <w:color w:val="auto"/>
          <w:sz w:val="22"/>
          <w:szCs w:val="22"/>
        </w:rPr>
        <w:t>Schulabschluss: ___________________________________________________________________________</w:t>
      </w:r>
    </w:p>
    <w:p w14:paraId="13220EBF" w14:textId="77777777" w:rsidR="001948F6" w:rsidRPr="00BF0722" w:rsidRDefault="001948F6" w:rsidP="00F57A17">
      <w:pPr>
        <w:widowControl w:val="0"/>
        <w:autoSpaceDE w:val="0"/>
        <w:autoSpaceDN w:val="0"/>
        <w:adjustRightInd w:val="0"/>
        <w:spacing w:after="240"/>
        <w:contextualSpacing w:val="0"/>
        <w:rPr>
          <w:rFonts w:ascii="Lato Light" w:hAnsi="Lato Light" w:cs="Times"/>
          <w:color w:val="auto"/>
          <w:sz w:val="22"/>
          <w:szCs w:val="22"/>
        </w:rPr>
      </w:pPr>
    </w:p>
    <w:p w14:paraId="5AE2F2D7" w14:textId="77777777" w:rsidR="001948F6" w:rsidRPr="001948F6" w:rsidRDefault="001948F6" w:rsidP="001948F6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1948F6">
        <w:rPr>
          <w:rFonts w:ascii="Lato Light" w:hAnsi="Lato Light" w:cs="Lato Light"/>
          <w:color w:val="auto"/>
          <w:sz w:val="22"/>
          <w:szCs w:val="22"/>
        </w:rPr>
        <w:t>Wo drückt der Schuh? Was ist dein Problem/dein Thema?</w:t>
      </w:r>
    </w:p>
    <w:p w14:paraId="356BECD1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37AAA8C0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33662C12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5949C4EC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71D42809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67C3C66E" w14:textId="37797596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49A0CD50" w14:textId="38F15D64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1E988B50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0C97D2AA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677985FD" w14:textId="5CA04C31" w:rsidR="007C3E8A" w:rsidRPr="001948F6" w:rsidRDefault="009710A5" w:rsidP="001948F6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1948F6">
        <w:rPr>
          <w:rFonts w:ascii="Lato Light" w:hAnsi="Lato Light" w:cs="Lato Light"/>
          <w:color w:val="auto"/>
          <w:sz w:val="22"/>
          <w:szCs w:val="22"/>
        </w:rPr>
        <w:t xml:space="preserve">Auf einer Skala von 0-10 wie </w:t>
      </w:r>
      <w:r w:rsidR="006A095A" w:rsidRPr="001948F6">
        <w:rPr>
          <w:rFonts w:ascii="Lato Light" w:hAnsi="Lato Light" w:cs="Lato Light"/>
          <w:color w:val="auto"/>
          <w:sz w:val="22"/>
          <w:szCs w:val="22"/>
        </w:rPr>
        <w:t>belastend empfindest du deine derzeitige Situation im Ganzen</w:t>
      </w:r>
      <w:r w:rsidRPr="001948F6">
        <w:rPr>
          <w:rFonts w:ascii="Lato Light" w:hAnsi="Lato Light" w:cs="Lato Light"/>
          <w:color w:val="auto"/>
          <w:sz w:val="22"/>
          <w:szCs w:val="22"/>
        </w:rPr>
        <w:t xml:space="preserve">? </w:t>
      </w:r>
      <w:r w:rsidR="001764CD" w:rsidRPr="001948F6">
        <w:rPr>
          <w:rFonts w:ascii="Lato Light" w:hAnsi="Lato Light" w:cs="Lato Light"/>
          <w:color w:val="auto"/>
          <w:sz w:val="22"/>
          <w:szCs w:val="22"/>
        </w:rPr>
        <w:t>(0=überhaupt nicht, 10= es ist furchtbar)</w:t>
      </w:r>
    </w:p>
    <w:p w14:paraId="1991994F" w14:textId="77777777" w:rsidR="001948F6" w:rsidRPr="007C3E8A" w:rsidRDefault="001948F6" w:rsidP="001948F6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6ECD7B93" w14:textId="00B22516" w:rsidR="007C3E8A" w:rsidRPr="001948F6" w:rsidRDefault="0042315E" w:rsidP="001948F6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1948F6">
        <w:rPr>
          <w:rFonts w:ascii="Lato Light" w:hAnsi="Lato Light" w:cs="Lato Light"/>
          <w:color w:val="auto"/>
          <w:sz w:val="22"/>
          <w:szCs w:val="22"/>
        </w:rPr>
        <w:t>H</w:t>
      </w:r>
      <w:r w:rsidR="00593CFD" w:rsidRPr="001948F6">
        <w:rPr>
          <w:rFonts w:ascii="Lato Light" w:hAnsi="Lato Light" w:cs="Lato Light"/>
          <w:color w:val="auto"/>
          <w:sz w:val="22"/>
          <w:szCs w:val="22"/>
        </w:rPr>
        <w:t>ast</w:t>
      </w:r>
      <w:r w:rsidR="00EF57DA" w:rsidRPr="001948F6">
        <w:rPr>
          <w:rFonts w:ascii="Lato Light" w:hAnsi="Lato Light" w:cs="Lato Light"/>
          <w:color w:val="auto"/>
          <w:sz w:val="22"/>
          <w:szCs w:val="22"/>
        </w:rPr>
        <w:t xml:space="preserve"> du</w:t>
      </w:r>
      <w:r w:rsidR="00593CFD" w:rsidRPr="001948F6">
        <w:rPr>
          <w:rFonts w:ascii="Lato Light" w:hAnsi="Lato Light" w:cs="Lato Light"/>
          <w:color w:val="auto"/>
          <w:sz w:val="22"/>
          <w:szCs w:val="22"/>
        </w:rPr>
        <w:t xml:space="preserve"> </w:t>
      </w:r>
      <w:r w:rsidRPr="001948F6">
        <w:rPr>
          <w:rFonts w:ascii="Lato Light" w:hAnsi="Lato Light" w:cs="Lato Light"/>
          <w:color w:val="auto"/>
          <w:sz w:val="22"/>
          <w:szCs w:val="22"/>
        </w:rPr>
        <w:t>schon etwas</w:t>
      </w:r>
      <w:r w:rsidR="00374BC2" w:rsidRPr="001948F6">
        <w:rPr>
          <w:rFonts w:ascii="Lato Light" w:hAnsi="Lato Light" w:cs="Lato Light"/>
          <w:color w:val="auto"/>
          <w:sz w:val="22"/>
          <w:szCs w:val="22"/>
        </w:rPr>
        <w:t xml:space="preserve"> unterno</w:t>
      </w:r>
      <w:r w:rsidR="006E7D47" w:rsidRPr="001948F6">
        <w:rPr>
          <w:rFonts w:ascii="Lato Light" w:hAnsi="Lato Light" w:cs="Lato Light"/>
          <w:color w:val="auto"/>
          <w:sz w:val="22"/>
          <w:szCs w:val="22"/>
        </w:rPr>
        <w:t xml:space="preserve">mmen? Mit welchem Erfolg? </w:t>
      </w:r>
    </w:p>
    <w:p w14:paraId="2CC5C887" w14:textId="1107AD43" w:rsidR="007C3E8A" w:rsidRDefault="007C3E8A" w:rsidP="001948F6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6E8E94B7" w14:textId="77777777" w:rsidR="00DA261E" w:rsidRDefault="00DA261E" w:rsidP="001948F6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05A6C254" w14:textId="32AFCF17" w:rsidR="00374BC2" w:rsidRPr="001948F6" w:rsidRDefault="00374BC2" w:rsidP="001948F6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1948F6">
        <w:rPr>
          <w:rFonts w:ascii="Lato Light" w:hAnsi="Lato Light" w:cs="Lato Light"/>
          <w:color w:val="auto"/>
          <w:sz w:val="22"/>
          <w:szCs w:val="22"/>
        </w:rPr>
        <w:lastRenderedPageBreak/>
        <w:t xml:space="preserve">Was, </w:t>
      </w:r>
      <w:r w:rsidR="00593CFD" w:rsidRPr="001948F6">
        <w:rPr>
          <w:rFonts w:ascii="Lato Light" w:hAnsi="Lato Light" w:cs="Lato Light"/>
          <w:color w:val="auto"/>
          <w:sz w:val="22"/>
          <w:szCs w:val="22"/>
        </w:rPr>
        <w:t>denkst du</w:t>
      </w:r>
      <w:r w:rsidRPr="001948F6">
        <w:rPr>
          <w:rFonts w:ascii="Lato Light" w:hAnsi="Lato Light" w:cs="Lato Light"/>
          <w:color w:val="auto"/>
          <w:sz w:val="22"/>
          <w:szCs w:val="22"/>
        </w:rPr>
        <w:t>, ist die Ursache de</w:t>
      </w:r>
      <w:r w:rsidR="00593CFD" w:rsidRPr="001948F6">
        <w:rPr>
          <w:rFonts w:ascii="Lato Light" w:hAnsi="Lato Light" w:cs="Lato Light"/>
          <w:color w:val="auto"/>
          <w:sz w:val="22"/>
          <w:szCs w:val="22"/>
        </w:rPr>
        <w:t>ine</w:t>
      </w:r>
      <w:r w:rsidRPr="001948F6">
        <w:rPr>
          <w:rFonts w:ascii="Lato Light" w:hAnsi="Lato Light" w:cs="Lato Light"/>
          <w:color w:val="auto"/>
          <w:sz w:val="22"/>
          <w:szCs w:val="22"/>
        </w:rPr>
        <w:t xml:space="preserve">s Problems und wie lange gibt es das Problem schon? </w:t>
      </w:r>
    </w:p>
    <w:p w14:paraId="6B4D6EBD" w14:textId="4C155958" w:rsidR="006A095A" w:rsidRDefault="006A095A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6A117463" w14:textId="77777777" w:rsidR="00DA261E" w:rsidRDefault="00DA261E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4C0D1404" w14:textId="77777777" w:rsidR="007C3E8A" w:rsidRPr="00D11DCC" w:rsidRDefault="007C3E8A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32970D9D" w14:textId="77777777" w:rsidR="001948F6" w:rsidRPr="001948F6" w:rsidRDefault="00374BC2" w:rsidP="001948F6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1948F6">
        <w:rPr>
          <w:rFonts w:ascii="Lato Light" w:hAnsi="Lato Light" w:cs="Lato Light"/>
          <w:color w:val="auto"/>
          <w:sz w:val="22"/>
          <w:szCs w:val="22"/>
        </w:rPr>
        <w:t>Müssen ggf. erst andere</w:t>
      </w:r>
      <w:r w:rsidR="00593CFD" w:rsidRPr="001948F6">
        <w:rPr>
          <w:rFonts w:ascii="Lato Light" w:hAnsi="Lato Light" w:cs="Lato Light"/>
          <w:color w:val="auto"/>
          <w:sz w:val="22"/>
          <w:szCs w:val="22"/>
        </w:rPr>
        <w:t xml:space="preserve"> Themen gelöst werden, bevor du dein</w:t>
      </w:r>
      <w:r w:rsidRPr="001948F6">
        <w:rPr>
          <w:rFonts w:ascii="Lato Light" w:hAnsi="Lato Light" w:cs="Lato Light"/>
          <w:color w:val="auto"/>
          <w:sz w:val="22"/>
          <w:szCs w:val="22"/>
        </w:rPr>
        <w:t xml:space="preserve"> </w:t>
      </w:r>
      <w:r w:rsidR="00593CFD" w:rsidRPr="001948F6">
        <w:rPr>
          <w:rFonts w:ascii="Lato Light" w:hAnsi="Lato Light" w:cs="Lato Light"/>
          <w:color w:val="auto"/>
          <w:sz w:val="22"/>
          <w:szCs w:val="22"/>
        </w:rPr>
        <w:t>eigentliches Problem angehen kannst</w:t>
      </w:r>
      <w:r w:rsidR="008C528D" w:rsidRPr="001948F6">
        <w:rPr>
          <w:rFonts w:ascii="Lato Light" w:hAnsi="Lato Light" w:cs="Lato Light"/>
          <w:color w:val="auto"/>
          <w:sz w:val="22"/>
          <w:szCs w:val="22"/>
        </w:rPr>
        <w:t>? Wenn ja, welche sind das?</w:t>
      </w:r>
      <w:r w:rsidR="007D1606" w:rsidRPr="001948F6">
        <w:rPr>
          <w:rFonts w:ascii="Lato Light" w:hAnsi="Lato Light" w:cs="Lato Light"/>
          <w:color w:val="auto"/>
          <w:sz w:val="22"/>
          <w:szCs w:val="22"/>
        </w:rPr>
        <w:t xml:space="preserve"> </w:t>
      </w:r>
    </w:p>
    <w:p w14:paraId="4EDD2348" w14:textId="5D254890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7A5DA79B" w14:textId="75F3E9B4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29599D19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61154B66" w14:textId="77777777" w:rsidR="001948F6" w:rsidRPr="001948F6" w:rsidRDefault="00374BC2" w:rsidP="001948F6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1948F6">
        <w:rPr>
          <w:rFonts w:ascii="Lato Light" w:hAnsi="Lato Light" w:cs="Lato Light"/>
          <w:color w:val="auto"/>
          <w:sz w:val="22"/>
          <w:szCs w:val="22"/>
        </w:rPr>
        <w:t xml:space="preserve">Was wäre </w:t>
      </w:r>
      <w:r w:rsidR="009710A5" w:rsidRPr="001948F6">
        <w:rPr>
          <w:rFonts w:ascii="Lato Light" w:hAnsi="Lato Light" w:cs="Lato Light"/>
          <w:color w:val="auto"/>
          <w:sz w:val="22"/>
          <w:szCs w:val="22"/>
        </w:rPr>
        <w:t>dir</w:t>
      </w:r>
      <w:r w:rsidR="00381DE1" w:rsidRPr="001948F6">
        <w:rPr>
          <w:rFonts w:ascii="Lato Light" w:hAnsi="Lato Light" w:cs="Lato Light"/>
          <w:color w:val="auto"/>
          <w:sz w:val="22"/>
          <w:szCs w:val="22"/>
        </w:rPr>
        <w:t xml:space="preserve"> bei einem Coaching </w:t>
      </w:r>
      <w:r w:rsidR="001E469A" w:rsidRPr="001948F6">
        <w:rPr>
          <w:rFonts w:ascii="Lato Light" w:hAnsi="Lato Light" w:cs="Lato Light"/>
          <w:color w:val="auto"/>
          <w:sz w:val="22"/>
          <w:szCs w:val="22"/>
        </w:rPr>
        <w:t>wichtig bzw. möchtest du mir noch etwas Wichtiges mitteilen?</w:t>
      </w:r>
    </w:p>
    <w:p w14:paraId="0BE01975" w14:textId="6DEC818D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2532E447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5ED4194B" w14:textId="77777777" w:rsid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Lato Light"/>
          <w:color w:val="auto"/>
          <w:sz w:val="22"/>
          <w:szCs w:val="22"/>
        </w:rPr>
      </w:pPr>
    </w:p>
    <w:p w14:paraId="1EDC957C" w14:textId="77777777" w:rsidR="001948F6" w:rsidRPr="001948F6" w:rsidRDefault="000507AB" w:rsidP="001948F6">
      <w:pPr>
        <w:pStyle w:val="Listenabsatz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contextualSpacing w:val="0"/>
        <w:rPr>
          <w:rFonts w:ascii="Lato Light" w:hAnsi="Lato Light" w:cs="Times"/>
          <w:color w:val="auto"/>
          <w:sz w:val="22"/>
          <w:szCs w:val="22"/>
        </w:rPr>
      </w:pPr>
      <w:r w:rsidRPr="001948F6">
        <w:rPr>
          <w:rFonts w:ascii="Lato Light" w:hAnsi="Lato Light" w:cs="Times"/>
          <w:color w:val="auto"/>
          <w:sz w:val="22"/>
          <w:szCs w:val="22"/>
        </w:rPr>
        <w:t xml:space="preserve">Für mich ist es wichtig zu erfahren, wie </w:t>
      </w:r>
      <w:r w:rsidR="009710A5" w:rsidRPr="001948F6">
        <w:rPr>
          <w:rFonts w:ascii="Lato Light" w:hAnsi="Lato Light" w:cs="Times"/>
          <w:color w:val="auto"/>
          <w:sz w:val="22"/>
          <w:szCs w:val="22"/>
        </w:rPr>
        <w:t>du</w:t>
      </w:r>
      <w:r w:rsidRPr="001948F6">
        <w:rPr>
          <w:rFonts w:ascii="Lato Light" w:hAnsi="Lato Light" w:cs="Times"/>
          <w:color w:val="auto"/>
          <w:sz w:val="22"/>
          <w:szCs w:val="22"/>
        </w:rPr>
        <w:t xml:space="preserve"> a</w:t>
      </w:r>
      <w:r w:rsidR="009710A5" w:rsidRPr="001948F6">
        <w:rPr>
          <w:rFonts w:ascii="Lato Light" w:hAnsi="Lato Light" w:cs="Times"/>
          <w:color w:val="auto"/>
          <w:sz w:val="22"/>
          <w:szCs w:val="22"/>
        </w:rPr>
        <w:t>uf mich aufmerksam geworden bist</w:t>
      </w:r>
      <w:r w:rsidRPr="001948F6">
        <w:rPr>
          <w:rFonts w:ascii="Lato Light" w:hAnsi="Lato Light" w:cs="Times"/>
          <w:color w:val="auto"/>
          <w:sz w:val="22"/>
          <w:szCs w:val="22"/>
        </w:rPr>
        <w:t xml:space="preserve">. </w:t>
      </w:r>
      <w:r w:rsidR="009710A5" w:rsidRPr="001948F6">
        <w:rPr>
          <w:rFonts w:ascii="Lato Light" w:hAnsi="Lato Light" w:cs="Times"/>
          <w:color w:val="auto"/>
          <w:sz w:val="22"/>
          <w:szCs w:val="22"/>
        </w:rPr>
        <w:t>Verrätst du</w:t>
      </w:r>
      <w:r w:rsidRPr="001948F6">
        <w:rPr>
          <w:rFonts w:ascii="Lato Light" w:hAnsi="Lato Light" w:cs="Times"/>
          <w:color w:val="auto"/>
          <w:sz w:val="22"/>
          <w:szCs w:val="22"/>
        </w:rPr>
        <w:t xml:space="preserve"> es mir bitte?</w:t>
      </w:r>
    </w:p>
    <w:p w14:paraId="721752B0" w14:textId="77777777" w:rsidR="001948F6" w:rsidRDefault="009710A5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9710A5">
        <w:rPr>
          <w:rFonts w:ascii="Times" w:hAnsi="Times" w:cs="Lato Light"/>
          <w:color w:val="auto"/>
          <w:sz w:val="22"/>
          <w:szCs w:val="22"/>
        </w:rPr>
        <w:t>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 xml:space="preserve"> </w:t>
      </w:r>
      <w:r w:rsidR="008C528D" w:rsidRPr="009710A5">
        <w:rPr>
          <w:rFonts w:ascii="Lato Light" w:eastAsia="MS Gothic" w:hAnsi="Lato Light"/>
          <w:color w:val="000000"/>
          <w:sz w:val="22"/>
          <w:szCs w:val="22"/>
        </w:rPr>
        <w:t xml:space="preserve">  </w:t>
      </w:r>
      <w:r w:rsidR="000A3869" w:rsidRPr="009710A5">
        <w:rPr>
          <w:rFonts w:ascii="Lato Light" w:eastAsia="MS Gothic" w:hAnsi="Lato Light"/>
          <w:color w:val="000000"/>
          <w:sz w:val="22"/>
          <w:szCs w:val="22"/>
        </w:rPr>
        <w:t>Empfehlung</w:t>
      </w:r>
      <w:r w:rsidR="007D1606" w:rsidRPr="009710A5">
        <w:rPr>
          <w:rFonts w:ascii="Lato Light" w:eastAsia="MS Gothic" w:hAnsi="Lato Light"/>
          <w:color w:val="000000"/>
          <w:sz w:val="22"/>
          <w:szCs w:val="22"/>
        </w:rPr>
        <w:t xml:space="preserve"> von </w:t>
      </w:r>
      <w:r w:rsidR="008C528D" w:rsidRPr="009710A5">
        <w:rPr>
          <w:rFonts w:ascii="Lato Light" w:eastAsia="MS Gothic" w:hAnsi="Lato Light"/>
          <w:color w:val="000000"/>
          <w:sz w:val="22"/>
          <w:szCs w:val="22"/>
        </w:rPr>
        <w:t>(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>Name</w:t>
      </w:r>
      <w:proofErr w:type="gramStart"/>
      <w:r w:rsidR="008C528D" w:rsidRPr="009710A5">
        <w:rPr>
          <w:rFonts w:ascii="Lato Light" w:eastAsia="MS Gothic" w:hAnsi="Lato Light"/>
          <w:color w:val="000000"/>
          <w:sz w:val="22"/>
          <w:szCs w:val="22"/>
        </w:rPr>
        <w:t>)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 xml:space="preserve"> :</w:t>
      </w:r>
      <w:proofErr w:type="gramEnd"/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 xml:space="preserve"> _____</w:t>
      </w:r>
      <w:r w:rsidR="007D1606" w:rsidRPr="009710A5">
        <w:rPr>
          <w:rFonts w:ascii="Lato Light" w:eastAsia="MS Gothic" w:hAnsi="Lato Light"/>
          <w:color w:val="000000"/>
          <w:sz w:val="22"/>
          <w:szCs w:val="22"/>
        </w:rPr>
        <w:t>__</w:t>
      </w:r>
      <w:r w:rsidR="008C528D" w:rsidRPr="009710A5">
        <w:rPr>
          <w:rFonts w:ascii="Lato Light" w:eastAsia="MS Gothic" w:hAnsi="Lato Light"/>
          <w:color w:val="000000"/>
          <w:sz w:val="22"/>
          <w:szCs w:val="22"/>
        </w:rPr>
        <w:t>____</w:t>
      </w:r>
      <w:r w:rsidR="007D1606" w:rsidRPr="009710A5">
        <w:rPr>
          <w:rFonts w:ascii="Lato Light" w:eastAsia="MS Gothic" w:hAnsi="Lato Light"/>
          <w:color w:val="000000"/>
          <w:sz w:val="22"/>
          <w:szCs w:val="22"/>
        </w:rPr>
        <w:t>______________________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 xml:space="preserve">__________________________  </w:t>
      </w:r>
    </w:p>
    <w:p w14:paraId="085575CB" w14:textId="77777777" w:rsidR="001948F6" w:rsidRDefault="009710A5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contextualSpacing w:val="0"/>
        <w:rPr>
          <w:rFonts w:ascii="Lato Light" w:eastAsia="MS Gothic" w:hAnsi="Lato Light"/>
          <w:color w:val="000000"/>
          <w:sz w:val="22"/>
          <w:szCs w:val="22"/>
        </w:rPr>
      </w:pPr>
      <w:r w:rsidRPr="009710A5">
        <w:rPr>
          <w:rFonts w:ascii="Times" w:hAnsi="Times" w:cs="Lato Light"/>
          <w:color w:val="auto"/>
          <w:sz w:val="22"/>
          <w:szCs w:val="22"/>
        </w:rPr>
        <w:t></w:t>
      </w:r>
      <w:r w:rsidR="000A3869" w:rsidRPr="009710A5">
        <w:rPr>
          <w:rFonts w:ascii="Lato Light" w:eastAsia="MS Gothic" w:hAnsi="Lato Light"/>
          <w:color w:val="000000"/>
          <w:sz w:val="22"/>
          <w:szCs w:val="22"/>
        </w:rPr>
        <w:t xml:space="preserve"> </w:t>
      </w:r>
      <w:r w:rsidR="008C528D" w:rsidRPr="009710A5">
        <w:rPr>
          <w:rFonts w:ascii="Lato Light" w:eastAsia="MS Gothic" w:hAnsi="Lato Light"/>
          <w:color w:val="000000"/>
          <w:sz w:val="22"/>
          <w:szCs w:val="22"/>
        </w:rPr>
        <w:t xml:space="preserve">  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 xml:space="preserve">Internet - Suchwort: </w:t>
      </w:r>
      <w:r w:rsidR="008C528D" w:rsidRPr="009710A5">
        <w:rPr>
          <w:rFonts w:ascii="Lato Light" w:eastAsia="MS Gothic" w:hAnsi="Lato Light"/>
          <w:color w:val="000000"/>
          <w:sz w:val="22"/>
          <w:szCs w:val="22"/>
        </w:rPr>
        <w:t xml:space="preserve">  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 xml:space="preserve">_______________________________________________________________ </w:t>
      </w:r>
    </w:p>
    <w:p w14:paraId="05CE6C3C" w14:textId="2921BAC0" w:rsidR="001948F6" w:rsidRDefault="009710A5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contextualSpacing w:val="0"/>
        <w:rPr>
          <w:rFonts w:ascii="Lato Light" w:eastAsia="MS Gothic" w:hAnsi="Lato Light"/>
          <w:color w:val="000000"/>
          <w:sz w:val="22"/>
          <w:szCs w:val="22"/>
        </w:rPr>
      </w:pPr>
      <w:r w:rsidRPr="009710A5">
        <w:rPr>
          <w:rFonts w:ascii="Times" w:hAnsi="Times" w:cs="Lato Light"/>
          <w:color w:val="auto"/>
          <w:sz w:val="22"/>
          <w:szCs w:val="22"/>
        </w:rPr>
        <w:t></w:t>
      </w:r>
      <w:r w:rsidR="000A3869" w:rsidRPr="009710A5">
        <w:rPr>
          <w:rFonts w:ascii="Minion Pro Bold Cond Ital" w:eastAsia="MS Gothic" w:hAnsi="Minion Pro Bold Cond Ital" w:cs="Minion Pro Bold Cond Ital"/>
          <w:color w:val="000000"/>
          <w:sz w:val="22"/>
          <w:szCs w:val="22"/>
        </w:rPr>
        <w:t xml:space="preserve"> 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 xml:space="preserve"> </w:t>
      </w:r>
      <w:r w:rsidR="001948F6">
        <w:rPr>
          <w:rFonts w:ascii="Lato Light" w:eastAsia="MS Gothic" w:hAnsi="Lato Light"/>
          <w:color w:val="000000"/>
          <w:sz w:val="22"/>
          <w:szCs w:val="22"/>
        </w:rPr>
        <w:t xml:space="preserve"> </w:t>
      </w:r>
      <w:r w:rsidR="00FB0537">
        <w:rPr>
          <w:rFonts w:ascii="Lato Light" w:eastAsia="MS Gothic" w:hAnsi="Lato Light"/>
          <w:color w:val="000000"/>
          <w:sz w:val="22"/>
          <w:szCs w:val="22"/>
        </w:rPr>
        <w:t>Podcast</w:t>
      </w:r>
      <w:r w:rsidR="000507AB" w:rsidRPr="009710A5">
        <w:rPr>
          <w:rFonts w:ascii="Lato Light" w:eastAsia="MS Gothic" w:hAnsi="Lato Light"/>
          <w:color w:val="000000"/>
          <w:sz w:val="22"/>
          <w:szCs w:val="22"/>
        </w:rPr>
        <w:tab/>
      </w:r>
    </w:p>
    <w:p w14:paraId="57E3ADBF" w14:textId="5768FC79" w:rsidR="001E469A" w:rsidRDefault="001E469A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contextualSpacing w:val="0"/>
        <w:rPr>
          <w:rFonts w:ascii="Lato Light" w:eastAsia="MS Gothic" w:hAnsi="Lato Light"/>
          <w:color w:val="000000"/>
          <w:sz w:val="22"/>
          <w:szCs w:val="22"/>
        </w:rPr>
      </w:pPr>
      <w:r w:rsidRPr="009710A5">
        <w:rPr>
          <w:rFonts w:ascii="Times" w:hAnsi="Times" w:cs="Lato Light"/>
          <w:color w:val="auto"/>
          <w:sz w:val="22"/>
          <w:szCs w:val="22"/>
        </w:rPr>
        <w:t></w:t>
      </w:r>
      <w:r>
        <w:rPr>
          <w:rFonts w:ascii="Lato Light" w:eastAsia="MS Gothic" w:hAnsi="Lato Light"/>
          <w:color w:val="000000"/>
          <w:sz w:val="22"/>
          <w:szCs w:val="22"/>
        </w:rPr>
        <w:t xml:space="preserve">  </w:t>
      </w:r>
      <w:r w:rsidR="001948F6">
        <w:rPr>
          <w:rFonts w:ascii="Lato Light" w:eastAsia="MS Gothic" w:hAnsi="Lato Light"/>
          <w:color w:val="000000"/>
          <w:sz w:val="22"/>
          <w:szCs w:val="22"/>
        </w:rPr>
        <w:t xml:space="preserve"> </w:t>
      </w:r>
      <w:r w:rsidR="00FB0537">
        <w:rPr>
          <w:rFonts w:ascii="Lato Light" w:eastAsia="MS Gothic" w:hAnsi="Lato Light"/>
          <w:color w:val="000000"/>
          <w:sz w:val="22"/>
          <w:szCs w:val="22"/>
        </w:rPr>
        <w:t>Presse</w:t>
      </w:r>
      <w:r w:rsidRPr="009710A5">
        <w:rPr>
          <w:rFonts w:ascii="Lato Light" w:eastAsia="MS Gothic" w:hAnsi="Lato Light"/>
          <w:color w:val="000000"/>
          <w:sz w:val="22"/>
          <w:szCs w:val="22"/>
        </w:rPr>
        <w:t xml:space="preserve">: </w:t>
      </w:r>
      <w:r w:rsidR="00FB0537">
        <w:rPr>
          <w:rFonts w:ascii="Lato Light" w:eastAsia="MS Gothic" w:hAnsi="Lato Light"/>
          <w:color w:val="000000"/>
          <w:sz w:val="22"/>
          <w:szCs w:val="22"/>
        </w:rPr>
        <w:tab/>
      </w:r>
      <w:r w:rsidRPr="009710A5">
        <w:rPr>
          <w:rFonts w:ascii="Lato Light" w:eastAsia="MS Gothic" w:hAnsi="Lato Light"/>
          <w:color w:val="000000"/>
          <w:sz w:val="22"/>
          <w:szCs w:val="22"/>
        </w:rPr>
        <w:t>_________________</w:t>
      </w:r>
      <w:r w:rsidR="00FB0537">
        <w:rPr>
          <w:rFonts w:ascii="Lato Light" w:eastAsia="MS Gothic" w:hAnsi="Lato Light"/>
          <w:color w:val="000000"/>
          <w:sz w:val="22"/>
          <w:szCs w:val="22"/>
        </w:rPr>
        <w:t>____</w:t>
      </w:r>
      <w:r w:rsidRPr="009710A5">
        <w:rPr>
          <w:rFonts w:ascii="Lato Light" w:eastAsia="MS Gothic" w:hAnsi="Lato Light"/>
          <w:color w:val="000000"/>
          <w:sz w:val="22"/>
          <w:szCs w:val="22"/>
        </w:rPr>
        <w:t>________</w:t>
      </w:r>
      <w:r w:rsidR="001948F6">
        <w:rPr>
          <w:rFonts w:ascii="Lato Light" w:eastAsia="MS Gothic" w:hAnsi="Lato Light"/>
          <w:color w:val="000000"/>
          <w:sz w:val="22"/>
          <w:szCs w:val="22"/>
        </w:rPr>
        <w:t>______</w:t>
      </w:r>
      <w:r w:rsidRPr="009710A5">
        <w:rPr>
          <w:rFonts w:ascii="Lato Light" w:eastAsia="MS Gothic" w:hAnsi="Lato Light"/>
          <w:color w:val="000000"/>
          <w:sz w:val="22"/>
          <w:szCs w:val="22"/>
        </w:rPr>
        <w:t xml:space="preserve">__________________________________  </w:t>
      </w:r>
    </w:p>
    <w:p w14:paraId="66E857DB" w14:textId="69005534" w:rsidR="001948F6" w:rsidRPr="001948F6" w:rsidRDefault="001948F6" w:rsidP="00194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contextualSpacing w:val="0"/>
        <w:rPr>
          <w:rFonts w:ascii="Lato Light" w:hAnsi="Lato Light" w:cs="Lato Light"/>
          <w:color w:val="auto"/>
          <w:sz w:val="22"/>
          <w:szCs w:val="22"/>
        </w:rPr>
      </w:pPr>
      <w:r w:rsidRPr="009710A5">
        <w:rPr>
          <w:rFonts w:ascii="Times" w:hAnsi="Times" w:cs="Lato Light"/>
          <w:color w:val="auto"/>
          <w:sz w:val="22"/>
          <w:szCs w:val="22"/>
        </w:rPr>
        <w:t xml:space="preserve">   </w:t>
      </w:r>
      <w:r w:rsidRPr="009710A5">
        <w:rPr>
          <w:rFonts w:ascii="Lato Light" w:eastAsia="MS Gothic" w:hAnsi="Lato Light"/>
          <w:color w:val="000000"/>
          <w:sz w:val="22"/>
          <w:szCs w:val="22"/>
        </w:rPr>
        <w:t xml:space="preserve">Sonstiges: </w:t>
      </w:r>
      <w:r w:rsidR="00FB0537">
        <w:rPr>
          <w:rFonts w:ascii="Lato Light" w:eastAsia="MS Gothic" w:hAnsi="Lato Light"/>
          <w:color w:val="000000"/>
          <w:sz w:val="22"/>
          <w:szCs w:val="22"/>
        </w:rPr>
        <w:tab/>
      </w:r>
      <w:r w:rsidRPr="009710A5">
        <w:rPr>
          <w:rFonts w:ascii="Lato Light" w:eastAsia="MS Gothic" w:hAnsi="Lato Light"/>
          <w:color w:val="000000"/>
          <w:sz w:val="22"/>
          <w:szCs w:val="22"/>
        </w:rPr>
        <w:t>____________________________</w:t>
      </w:r>
      <w:r>
        <w:rPr>
          <w:rFonts w:ascii="Lato Light" w:eastAsia="MS Gothic" w:hAnsi="Lato Light"/>
          <w:color w:val="000000"/>
          <w:sz w:val="22"/>
          <w:szCs w:val="22"/>
        </w:rPr>
        <w:t>______________________________</w:t>
      </w:r>
      <w:r w:rsidRPr="009710A5">
        <w:rPr>
          <w:rFonts w:ascii="Lato Light" w:eastAsia="MS Gothic" w:hAnsi="Lato Light"/>
          <w:color w:val="000000"/>
          <w:sz w:val="22"/>
          <w:szCs w:val="22"/>
        </w:rPr>
        <w:t>____________</w:t>
      </w:r>
    </w:p>
    <w:p w14:paraId="55131399" w14:textId="77777777" w:rsidR="001E469A" w:rsidRPr="001E469A" w:rsidRDefault="001E469A" w:rsidP="001948F6">
      <w:pPr>
        <w:pStyle w:val="Listenabsatz"/>
        <w:widowControl w:val="0"/>
        <w:autoSpaceDE w:val="0"/>
        <w:autoSpaceDN w:val="0"/>
        <w:adjustRightInd w:val="0"/>
        <w:spacing w:after="240"/>
        <w:ind w:left="1080"/>
        <w:contextualSpacing w:val="0"/>
        <w:rPr>
          <w:rFonts w:ascii="Lato Light" w:eastAsia="MS Gothic" w:hAnsi="Lato Light"/>
          <w:color w:val="000000"/>
          <w:sz w:val="22"/>
          <w:szCs w:val="22"/>
        </w:rPr>
      </w:pPr>
    </w:p>
    <w:sectPr w:rsidR="001E469A" w:rsidRPr="001E469A" w:rsidSect="001E469A">
      <w:headerReference w:type="default" r:id="rId7"/>
      <w:pgSz w:w="12240" w:h="15840"/>
      <w:pgMar w:top="1588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EB4D" w14:textId="77777777" w:rsidR="00C65F3B" w:rsidRDefault="00C65F3B" w:rsidP="00374BC2">
      <w:pPr>
        <w:spacing w:after="0"/>
      </w:pPr>
      <w:r>
        <w:separator/>
      </w:r>
    </w:p>
  </w:endnote>
  <w:endnote w:type="continuationSeparator" w:id="0">
    <w:p w14:paraId="2D14F7CF" w14:textId="77777777" w:rsidR="00C65F3B" w:rsidRDefault="00C65F3B" w:rsidP="00374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 Regular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Black">
    <w:altName w:val="﷽﷽﷽﷽﷽﷽﷽﷽ck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﷽﷽﷽﷽﷽﷽﷽﷽ht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7959" w14:textId="77777777" w:rsidR="00C65F3B" w:rsidRDefault="00C65F3B" w:rsidP="00374BC2">
      <w:pPr>
        <w:spacing w:after="0"/>
      </w:pPr>
      <w:r>
        <w:separator/>
      </w:r>
    </w:p>
  </w:footnote>
  <w:footnote w:type="continuationSeparator" w:id="0">
    <w:p w14:paraId="64F60B56" w14:textId="77777777" w:rsidR="00C65F3B" w:rsidRDefault="00C65F3B" w:rsidP="00374B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FF6D" w14:textId="013CB99E" w:rsidR="00161A80" w:rsidRDefault="00DA261E" w:rsidP="00374BC2">
    <w:pPr>
      <w:pStyle w:val="Kopfzeile"/>
      <w:jc w:val="right"/>
    </w:pPr>
    <w:r>
      <w:rPr>
        <w:noProof/>
      </w:rPr>
      <w:drawing>
        <wp:inline distT="0" distB="0" distL="0" distR="0" wp14:anchorId="11A98D09" wp14:editId="13DFF005">
          <wp:extent cx="896996" cy="46566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ga_logo_wei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303" cy="48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3B708E"/>
    <w:multiLevelType w:val="hybridMultilevel"/>
    <w:tmpl w:val="AFEEC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17D3"/>
    <w:multiLevelType w:val="hybridMultilevel"/>
    <w:tmpl w:val="583EA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6D69"/>
    <w:multiLevelType w:val="hybridMultilevel"/>
    <w:tmpl w:val="0FDE2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F0E"/>
    <w:multiLevelType w:val="hybridMultilevel"/>
    <w:tmpl w:val="28967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6779"/>
    <w:multiLevelType w:val="hybridMultilevel"/>
    <w:tmpl w:val="068457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6407B"/>
    <w:multiLevelType w:val="hybridMultilevel"/>
    <w:tmpl w:val="043CABCE"/>
    <w:lvl w:ilvl="0" w:tplc="0407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49DB0D80"/>
    <w:multiLevelType w:val="hybridMultilevel"/>
    <w:tmpl w:val="48C4D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634D5"/>
    <w:multiLevelType w:val="hybridMultilevel"/>
    <w:tmpl w:val="C158C1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5296B"/>
    <w:multiLevelType w:val="hybridMultilevel"/>
    <w:tmpl w:val="2CF893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C2"/>
    <w:rsid w:val="00045629"/>
    <w:rsid w:val="000507AB"/>
    <w:rsid w:val="000A3869"/>
    <w:rsid w:val="000B4A03"/>
    <w:rsid w:val="000C1750"/>
    <w:rsid w:val="0013218B"/>
    <w:rsid w:val="00132A85"/>
    <w:rsid w:val="00161A80"/>
    <w:rsid w:val="001764CD"/>
    <w:rsid w:val="001948F6"/>
    <w:rsid w:val="001A0DC4"/>
    <w:rsid w:val="001A7825"/>
    <w:rsid w:val="001E469A"/>
    <w:rsid w:val="001E585A"/>
    <w:rsid w:val="001F0890"/>
    <w:rsid w:val="00214A03"/>
    <w:rsid w:val="002B523B"/>
    <w:rsid w:val="00301F30"/>
    <w:rsid w:val="00307C2B"/>
    <w:rsid w:val="00374BC2"/>
    <w:rsid w:val="00381DE1"/>
    <w:rsid w:val="003A19A2"/>
    <w:rsid w:val="003E4DF3"/>
    <w:rsid w:val="00401C13"/>
    <w:rsid w:val="00414654"/>
    <w:rsid w:val="00414A76"/>
    <w:rsid w:val="0042315E"/>
    <w:rsid w:val="00474E69"/>
    <w:rsid w:val="004C1705"/>
    <w:rsid w:val="004F32F1"/>
    <w:rsid w:val="00541419"/>
    <w:rsid w:val="00585EA9"/>
    <w:rsid w:val="00593CFD"/>
    <w:rsid w:val="005C3515"/>
    <w:rsid w:val="00637A44"/>
    <w:rsid w:val="0069210F"/>
    <w:rsid w:val="006A095A"/>
    <w:rsid w:val="006B3808"/>
    <w:rsid w:val="006E7D47"/>
    <w:rsid w:val="007066DC"/>
    <w:rsid w:val="007312F3"/>
    <w:rsid w:val="0073416C"/>
    <w:rsid w:val="00741DDA"/>
    <w:rsid w:val="00745ED8"/>
    <w:rsid w:val="007C26D7"/>
    <w:rsid w:val="007C3E8A"/>
    <w:rsid w:val="007D1606"/>
    <w:rsid w:val="00876980"/>
    <w:rsid w:val="008C528D"/>
    <w:rsid w:val="008D3ED8"/>
    <w:rsid w:val="008E2B15"/>
    <w:rsid w:val="008F2A0D"/>
    <w:rsid w:val="00941A35"/>
    <w:rsid w:val="009503E6"/>
    <w:rsid w:val="009675F2"/>
    <w:rsid w:val="009710A5"/>
    <w:rsid w:val="00A01C69"/>
    <w:rsid w:val="00A20036"/>
    <w:rsid w:val="00A77DC7"/>
    <w:rsid w:val="00AB167A"/>
    <w:rsid w:val="00BE76C4"/>
    <w:rsid w:val="00BF0722"/>
    <w:rsid w:val="00C224BE"/>
    <w:rsid w:val="00C57128"/>
    <w:rsid w:val="00C65F3B"/>
    <w:rsid w:val="00C76808"/>
    <w:rsid w:val="00CE5866"/>
    <w:rsid w:val="00CF7D00"/>
    <w:rsid w:val="00D11DCC"/>
    <w:rsid w:val="00DA261E"/>
    <w:rsid w:val="00DC15DC"/>
    <w:rsid w:val="00E12F64"/>
    <w:rsid w:val="00E23C1F"/>
    <w:rsid w:val="00E50F25"/>
    <w:rsid w:val="00EE57E6"/>
    <w:rsid w:val="00EF57DA"/>
    <w:rsid w:val="00F23BF6"/>
    <w:rsid w:val="00F45A0E"/>
    <w:rsid w:val="00F57A17"/>
    <w:rsid w:val="00F66364"/>
    <w:rsid w:val="00FB05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CCD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 Regular" w:eastAsiaTheme="minorEastAsia" w:hAnsi="Lato Regular" w:cstheme="minorBidi"/>
        <w:color w:val="1AA5A7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5C3515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066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BC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B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4BC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BC2"/>
  </w:style>
  <w:style w:type="paragraph" w:styleId="Fuzeile">
    <w:name w:val="footer"/>
    <w:basedOn w:val="Standard"/>
    <w:link w:val="FuzeileZchn"/>
    <w:uiPriority w:val="99"/>
    <w:unhideWhenUsed/>
    <w:rsid w:val="00374BC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74BC2"/>
  </w:style>
  <w:style w:type="paragraph" w:styleId="Listenabsatz">
    <w:name w:val="List Paragraph"/>
    <w:basedOn w:val="Standard"/>
    <w:uiPriority w:val="34"/>
    <w:qFormat/>
    <w:rsid w:val="00374B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inlingua Kiel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worm</cp:lastModifiedBy>
  <cp:revision>5</cp:revision>
  <cp:lastPrinted>2016-04-12T12:28:00Z</cp:lastPrinted>
  <dcterms:created xsi:type="dcterms:W3CDTF">2019-11-26T09:51:00Z</dcterms:created>
  <dcterms:modified xsi:type="dcterms:W3CDTF">2021-07-14T18:00:00Z</dcterms:modified>
</cp:coreProperties>
</file>