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8D71" w14:textId="77777777" w:rsidR="00B460BA" w:rsidRPr="00795C03" w:rsidRDefault="00B460BA" w:rsidP="00795C03">
      <w:pPr>
        <w:pStyle w:val="berschrift2"/>
        <w:rPr>
          <w:rFonts w:ascii="Lato Black" w:hAnsi="Lato Black" w:cstheme="minorHAnsi"/>
          <w:b/>
        </w:rPr>
      </w:pPr>
      <w:bookmarkStart w:id="0" w:name="Deine_personlichen_Voraussetzu"/>
      <w:bookmarkStart w:id="1" w:name="_Toc11165005"/>
      <w:bookmarkStart w:id="2" w:name="Kapitel_7_Deine_Recherche"/>
      <w:bookmarkStart w:id="3" w:name="Kapitel_8_Entscheidung_treffen"/>
      <w:bookmarkStart w:id="4" w:name="Kapitel_9_Nachste_Schritte"/>
      <w:r w:rsidRPr="00795C03">
        <w:rPr>
          <w:rFonts w:ascii="Lato Black" w:hAnsi="Lato Black" w:cstheme="minorHAnsi"/>
          <w:b/>
        </w:rPr>
        <w:t>Deine</w:t>
      </w:r>
      <w:bookmarkEnd w:id="0"/>
      <w:r w:rsidRPr="00795C03">
        <w:rPr>
          <w:rFonts w:ascii="Lato Black" w:hAnsi="Lato Black" w:cstheme="minorHAnsi"/>
          <w:b/>
        </w:rPr>
        <w:t xml:space="preserve"> persönlichen Voraussetzungen</w:t>
      </w:r>
      <w:bookmarkEnd w:id="1"/>
    </w:p>
    <w:p w14:paraId="1F943EAE" w14:textId="77777777" w:rsidR="00B460BA" w:rsidRPr="00795C03" w:rsidRDefault="00B460BA" w:rsidP="00795C03">
      <w:pPr>
        <w:tabs>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5355010" w14:textId="77777777" w:rsidR="00B460BA" w:rsidRPr="00795C03" w:rsidRDefault="00B460BA" w:rsidP="00795C03">
      <w:pPr>
        <w:pStyle w:val="Listenabsatz"/>
        <w:numPr>
          <w:ilvl w:val="0"/>
          <w:numId w:val="5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Welchen Schulabschluss hast du gemacht?</w:t>
      </w:r>
    </w:p>
    <w:p w14:paraId="394D27CA"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FFC5024"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D9B5429" w14:textId="77777777" w:rsidR="00B460BA" w:rsidRPr="00795C03" w:rsidRDefault="00B460BA" w:rsidP="00795C03">
      <w:pPr>
        <w:pStyle w:val="Listenabsatz"/>
        <w:numPr>
          <w:ilvl w:val="0"/>
          <w:numId w:val="5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Welchen Notendurchschnitt hattest du?</w:t>
      </w:r>
    </w:p>
    <w:p w14:paraId="7AF895FD"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D9EF6BC" w14:textId="1F82D41F" w:rsidR="00B460BA" w:rsidRPr="00795C03" w:rsidRDefault="00795C03" w:rsidP="00795C03">
      <w:pPr>
        <w:tabs>
          <w:tab w:val="left" w:pos="7093"/>
        </w:tabs>
        <w:autoSpaceDE w:val="0"/>
        <w:autoSpaceDN w:val="0"/>
        <w:adjustRightInd w:val="0"/>
        <w:spacing w:line="360" w:lineRule="auto"/>
        <w:rPr>
          <w:rFonts w:ascii="Lato Light" w:hAnsi="Lato Light" w:cstheme="minorHAnsi"/>
          <w:color w:val="000000" w:themeColor="text1"/>
          <w:kern w:val="1"/>
        </w:rPr>
      </w:pPr>
      <w:r>
        <w:rPr>
          <w:rFonts w:ascii="Lato Light" w:hAnsi="Lato Light" w:cstheme="minorHAnsi"/>
          <w:color w:val="000000" w:themeColor="text1"/>
          <w:kern w:val="1"/>
        </w:rPr>
        <w:tab/>
      </w:r>
    </w:p>
    <w:p w14:paraId="466C4C75" w14:textId="5AF9A7D0" w:rsidR="00B460BA" w:rsidRPr="00795C03" w:rsidRDefault="00B460BA" w:rsidP="00795C03">
      <w:pPr>
        <w:pStyle w:val="Listenabsatz"/>
        <w:numPr>
          <w:ilvl w:val="0"/>
          <w:numId w:val="5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Hast du eine allgemeine Hochschulreife oder eine fachgebundene</w:t>
      </w:r>
      <w:r w:rsidR="00930D46" w:rsidRPr="00745448">
        <w:rPr>
          <w:rFonts w:ascii="Lato Light" w:hAnsi="Lato Light" w:cstheme="minorHAnsi"/>
          <w:color w:val="000000" w:themeColor="text1"/>
          <w:kern w:val="1"/>
        </w:rPr>
        <w:t>, welche den Zugang zu bestimmten Studiengängen erschwert?</w:t>
      </w:r>
    </w:p>
    <w:p w14:paraId="43BE0D41"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D0F4DE7"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F2C8835" w14:textId="77777777" w:rsidR="00B460BA" w:rsidRPr="00795C03" w:rsidRDefault="00B460BA" w:rsidP="00795C03">
      <w:pPr>
        <w:pStyle w:val="Listenabsatz"/>
        <w:numPr>
          <w:ilvl w:val="0"/>
          <w:numId w:val="5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Welche körperlichen Einschränkungen hast du vielleicht (Augen, Größe, Behinderungen etc.)?</w:t>
      </w:r>
    </w:p>
    <w:p w14:paraId="6A724BAB"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DCDC70C"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A59EEBA" w14:textId="610C04DC" w:rsidR="00B460BA" w:rsidRPr="00795C03" w:rsidRDefault="00B460BA" w:rsidP="00795C03">
      <w:pPr>
        <w:pStyle w:val="Listenabsatz"/>
        <w:numPr>
          <w:ilvl w:val="0"/>
          <w:numId w:val="5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Welche Ausbildungswege sind damit </w:t>
      </w:r>
      <w:r w:rsidR="00D90EE9" w:rsidRPr="00745448">
        <w:rPr>
          <w:rFonts w:ascii="Lato Light" w:hAnsi="Lato Light" w:cstheme="minorHAnsi"/>
          <w:color w:val="000000" w:themeColor="text1"/>
          <w:kern w:val="1"/>
        </w:rPr>
        <w:t xml:space="preserve">ganz generell </w:t>
      </w:r>
      <w:r w:rsidRPr="00795C03">
        <w:rPr>
          <w:rFonts w:ascii="Lato Light" w:hAnsi="Lato Light" w:cstheme="minorHAnsi"/>
          <w:color w:val="000000" w:themeColor="text1"/>
          <w:kern w:val="1"/>
        </w:rPr>
        <w:t>möglich?</w:t>
      </w:r>
    </w:p>
    <w:p w14:paraId="07282779" w14:textId="36A7AEC1" w:rsidR="00B460BA" w:rsidRPr="00745448" w:rsidRDefault="00B460B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9E7F3EF" w14:textId="217DA8B2" w:rsidR="00930D46" w:rsidRPr="00745448" w:rsidRDefault="00930D46"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CBD7314" w14:textId="77777777" w:rsidR="00D90EE9" w:rsidRPr="00795C03" w:rsidRDefault="00D90EE9"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0786DA4" w14:textId="77777777" w:rsidR="00745448" w:rsidRDefault="00B460BA" w:rsidP="00745448">
      <w:pPr>
        <w:pStyle w:val="Listenabsatz"/>
        <w:numPr>
          <w:ilvl w:val="0"/>
          <w:numId w:val="139"/>
        </w:num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Stehen dir alle Wege offen? Hast du bestimmte Einschränkungen? Mach dir im Vorwege klar, was dich in welcher Weise beschränken könnte. </w:t>
      </w:r>
    </w:p>
    <w:p w14:paraId="73A32AC4" w14:textId="77777777" w:rsidR="00745448" w:rsidRDefault="00745448" w:rsidP="00745448">
      <w:pPr>
        <w:pStyle w:val="Listenabsatz"/>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8D5FA41" w14:textId="77777777" w:rsidR="00745448" w:rsidRDefault="00745448" w:rsidP="00745448">
      <w:pPr>
        <w:pStyle w:val="Listenabsatz"/>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DFC41ED" w14:textId="30EAC297" w:rsidR="00556D57" w:rsidRPr="00745448" w:rsidRDefault="00B460BA" w:rsidP="00745448">
      <w:pPr>
        <w:pStyle w:val="Listenabsatz"/>
        <w:numPr>
          <w:ilvl w:val="0"/>
          <w:numId w:val="139"/>
        </w:num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Könntest du das lösen? Könntest du andere Wege gehen? Z</w:t>
      </w:r>
      <w:r w:rsidR="000638A1" w:rsidRPr="00745448">
        <w:rPr>
          <w:rFonts w:ascii="Lato Light" w:hAnsi="Lato Light" w:cstheme="minorHAnsi"/>
          <w:color w:val="000000" w:themeColor="text1"/>
          <w:kern w:val="1"/>
        </w:rPr>
        <w:t>um Beispiel</w:t>
      </w:r>
      <w:r w:rsidRPr="00795C03">
        <w:rPr>
          <w:rFonts w:ascii="Lato Light" w:hAnsi="Lato Light" w:cstheme="minorHAnsi"/>
          <w:color w:val="000000" w:themeColor="text1"/>
          <w:kern w:val="1"/>
        </w:rPr>
        <w:t xml:space="preserve"> Schulabschlüsse nachholen, damit dir alle Wege offenstehen?</w:t>
      </w:r>
      <w:bookmarkStart w:id="5" w:name="Was_willst_du_auf_keinen_Fall"/>
      <w:bookmarkStart w:id="6" w:name="_Toc11165006"/>
    </w:p>
    <w:p w14:paraId="0D8F6A76" w14:textId="77777777" w:rsidR="00745448" w:rsidRDefault="00745448" w:rsidP="00556D57">
      <w:pPr>
        <w:tabs>
          <w:tab w:val="left" w:pos="560"/>
          <w:tab w:val="left" w:pos="1440"/>
          <w:tab w:val="left" w:pos="2160"/>
          <w:tab w:val="left" w:pos="2880"/>
          <w:tab w:val="left" w:pos="3600"/>
          <w:tab w:val="left" w:pos="4320"/>
        </w:tabs>
        <w:autoSpaceDE w:val="0"/>
        <w:autoSpaceDN w:val="0"/>
        <w:adjustRightInd w:val="0"/>
        <w:spacing w:line="360" w:lineRule="auto"/>
        <w:rPr>
          <w:rFonts w:ascii="Lato Light" w:eastAsiaTheme="majorEastAsia" w:hAnsi="Lato Light" w:cstheme="minorHAnsi"/>
          <w:color w:val="000000" w:themeColor="text1"/>
          <w:sz w:val="32"/>
          <w:szCs w:val="32"/>
        </w:rPr>
      </w:pPr>
    </w:p>
    <w:p w14:paraId="14EAB160" w14:textId="77777777" w:rsidR="00745448" w:rsidRDefault="00745448" w:rsidP="00556D57">
      <w:pPr>
        <w:tabs>
          <w:tab w:val="left" w:pos="560"/>
          <w:tab w:val="left" w:pos="1440"/>
          <w:tab w:val="left" w:pos="2160"/>
          <w:tab w:val="left" w:pos="2880"/>
          <w:tab w:val="left" w:pos="3600"/>
          <w:tab w:val="left" w:pos="4320"/>
        </w:tabs>
        <w:autoSpaceDE w:val="0"/>
        <w:autoSpaceDN w:val="0"/>
        <w:adjustRightInd w:val="0"/>
        <w:spacing w:line="360" w:lineRule="auto"/>
        <w:rPr>
          <w:rFonts w:ascii="Lato Light" w:eastAsiaTheme="majorEastAsia" w:hAnsi="Lato Light" w:cstheme="minorHAnsi"/>
          <w:color w:val="000000" w:themeColor="text1"/>
          <w:sz w:val="32"/>
          <w:szCs w:val="32"/>
        </w:rPr>
      </w:pPr>
    </w:p>
    <w:p w14:paraId="68674121" w14:textId="51F3E6D1" w:rsidR="00B460BA" w:rsidRPr="00795C03" w:rsidRDefault="00B460BA" w:rsidP="00556D57">
      <w:pPr>
        <w:tabs>
          <w:tab w:val="left" w:pos="560"/>
          <w:tab w:val="left" w:pos="1440"/>
          <w:tab w:val="left" w:pos="2160"/>
          <w:tab w:val="left" w:pos="2880"/>
          <w:tab w:val="left" w:pos="3600"/>
          <w:tab w:val="left" w:pos="4320"/>
        </w:tabs>
        <w:autoSpaceDE w:val="0"/>
        <w:autoSpaceDN w:val="0"/>
        <w:adjustRightInd w:val="0"/>
        <w:spacing w:line="360" w:lineRule="auto"/>
        <w:rPr>
          <w:rFonts w:ascii="Lato Black" w:hAnsi="Lato Black" w:cstheme="minorHAnsi"/>
          <w:b/>
          <w:color w:val="000000" w:themeColor="text1"/>
          <w:kern w:val="1"/>
        </w:rPr>
      </w:pPr>
      <w:r w:rsidRPr="00795C03">
        <w:rPr>
          <w:rFonts w:ascii="Lato Black" w:eastAsiaTheme="majorEastAsia" w:hAnsi="Lato Black" w:cstheme="minorHAnsi"/>
          <w:b/>
          <w:color w:val="000000" w:themeColor="text1"/>
          <w:sz w:val="32"/>
          <w:szCs w:val="32"/>
        </w:rPr>
        <w:lastRenderedPageBreak/>
        <w:t>Was</w:t>
      </w:r>
      <w:bookmarkEnd w:id="5"/>
      <w:r w:rsidRPr="00795C03">
        <w:rPr>
          <w:rFonts w:ascii="Lato Black" w:eastAsiaTheme="majorEastAsia" w:hAnsi="Lato Black" w:cstheme="minorHAnsi"/>
          <w:b/>
          <w:color w:val="000000" w:themeColor="text1"/>
          <w:sz w:val="32"/>
          <w:szCs w:val="32"/>
        </w:rPr>
        <w:t xml:space="preserve"> willst du auf keinen Fall?</w:t>
      </w:r>
      <w:bookmarkEnd w:id="6"/>
    </w:p>
    <w:p w14:paraId="5C3A7497" w14:textId="77777777" w:rsidR="00B460BA" w:rsidRPr="00795C03" w:rsidRDefault="00B460BA" w:rsidP="00795C0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Lato Light" w:hAnsi="Lato Light" w:cstheme="minorHAnsi"/>
          <w:color w:val="000000" w:themeColor="text1"/>
          <w:kern w:val="1"/>
        </w:rPr>
      </w:pPr>
    </w:p>
    <w:p w14:paraId="4997AA62"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Bevor du aufschreibst, was du alles willst, drehe den Spieß erst mal um. Das fällt den meisten Menschen nämlich viel leichter. Schreib mal auf, was du alles nicht möchtest. </w:t>
      </w:r>
    </w:p>
    <w:p w14:paraId="5A705029"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1C01794" w14:textId="77777777" w:rsidR="00B460BA" w:rsidRPr="00795C03" w:rsidRDefault="00B460BA" w:rsidP="00795C03">
      <w:pPr>
        <w:pStyle w:val="Listenabsatz"/>
        <w:numPr>
          <w:ilvl w:val="0"/>
          <w:numId w:val="5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Willst du nicht studieren oder keine Ausbildung machen?</w:t>
      </w:r>
    </w:p>
    <w:p w14:paraId="615544B5" w14:textId="77777777" w:rsidR="00B460BA" w:rsidRPr="00795C03" w:rsidRDefault="00B460BA" w:rsidP="00795C03">
      <w:pPr>
        <w:pStyle w:val="Listenabsatz"/>
        <w:numPr>
          <w:ilvl w:val="0"/>
          <w:numId w:val="5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Was ist ein absolutes </w:t>
      </w:r>
      <w:proofErr w:type="spellStart"/>
      <w:r w:rsidRPr="00795C03">
        <w:rPr>
          <w:rFonts w:ascii="Lato Light" w:hAnsi="Lato Light" w:cstheme="minorHAnsi"/>
          <w:color w:val="000000" w:themeColor="text1"/>
          <w:kern w:val="1"/>
        </w:rPr>
        <w:t>No</w:t>
      </w:r>
      <w:proofErr w:type="spellEnd"/>
      <w:r w:rsidRPr="00795C03">
        <w:rPr>
          <w:rFonts w:ascii="Lato Light" w:hAnsi="Lato Light" w:cstheme="minorHAnsi"/>
          <w:color w:val="000000" w:themeColor="text1"/>
          <w:kern w:val="1"/>
        </w:rPr>
        <w:t>-Go bei deiner Ausbildung?</w:t>
      </w:r>
    </w:p>
    <w:p w14:paraId="1F39B995" w14:textId="77777777" w:rsidR="00B460BA" w:rsidRPr="00795C03" w:rsidRDefault="00B460BA" w:rsidP="00795C03">
      <w:pPr>
        <w:pStyle w:val="Listenabsatz"/>
        <w:numPr>
          <w:ilvl w:val="0"/>
          <w:numId w:val="5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Worauf hättest du überhaupt gar keine Lust?</w:t>
      </w:r>
    </w:p>
    <w:p w14:paraId="04915D34" w14:textId="77777777" w:rsidR="00B460BA" w:rsidRPr="00795C03" w:rsidRDefault="00B460BA" w:rsidP="00795C03">
      <w:pPr>
        <w:pStyle w:val="Listenabsatz"/>
        <w:numPr>
          <w:ilvl w:val="0"/>
          <w:numId w:val="5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Welche Arbeitsumgebung willst du auf keinen Fall?</w:t>
      </w:r>
    </w:p>
    <w:p w14:paraId="57B13FB9" w14:textId="77777777" w:rsidR="00B460BA" w:rsidRPr="00795C03" w:rsidRDefault="00B460BA" w:rsidP="00795C03">
      <w:pPr>
        <w:pStyle w:val="Listenabsatz"/>
        <w:numPr>
          <w:ilvl w:val="0"/>
          <w:numId w:val="5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Wie soll dein Beruf später auf gar keinen Fall aussehen?</w:t>
      </w:r>
    </w:p>
    <w:p w14:paraId="45E68003" w14:textId="611F6383" w:rsidR="00B460BA" w:rsidRPr="00795C03" w:rsidRDefault="00B460BA" w:rsidP="00795C03">
      <w:pPr>
        <w:pStyle w:val="Listenabsatz"/>
        <w:numPr>
          <w:ilvl w:val="0"/>
          <w:numId w:val="5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wäre dein absoluter Alptraum-Beruf? Warum?</w:t>
      </w:r>
    </w:p>
    <w:p w14:paraId="36C9CAD5"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6771BC0" w14:textId="351517DB"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Schreib alles auf, was dir so einfällt. Los geht’s</w:t>
      </w:r>
      <w:r w:rsidR="000638A1"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w:t>
      </w:r>
    </w:p>
    <w:p w14:paraId="527094CD"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40966A5"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7B3B08B"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3888DDB"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8B6B75E"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4A55C75"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6D896AC"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E1917BB"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3B03335"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9A93CAB"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C891961"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29F6CFC"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924FC13"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AE760E9"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1E5B432" w14:textId="6A388034" w:rsidR="00B460BA" w:rsidRPr="00795C03" w:rsidRDefault="00B460BA" w:rsidP="00795C03">
      <w:pPr>
        <w:pStyle w:val="berschrift2"/>
        <w:rPr>
          <w:rFonts w:ascii="Lato Black" w:hAnsi="Lato Black" w:cstheme="minorHAnsi"/>
          <w:b/>
          <w:kern w:val="1"/>
        </w:rPr>
      </w:pPr>
      <w:bookmarkStart w:id="7" w:name="Interessen_und_Neigungen"/>
      <w:bookmarkStart w:id="8" w:name="_Toc11165007"/>
      <w:r w:rsidRPr="00795C03">
        <w:rPr>
          <w:rFonts w:ascii="Lato Black" w:hAnsi="Lato Black" w:cstheme="minorHAnsi"/>
          <w:b/>
        </w:rPr>
        <w:lastRenderedPageBreak/>
        <w:t>Deine</w:t>
      </w:r>
      <w:bookmarkEnd w:id="7"/>
      <w:r w:rsidRPr="00795C03">
        <w:rPr>
          <w:rFonts w:ascii="Lato Black" w:hAnsi="Lato Black" w:cstheme="minorHAnsi"/>
          <w:b/>
        </w:rPr>
        <w:t xml:space="preserve"> Interessen und Neigungen</w:t>
      </w:r>
      <w:bookmarkEnd w:id="8"/>
    </w:p>
    <w:p w14:paraId="60CFC050"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1D11AF1B" w14:textId="664501F8" w:rsidR="00B460BA" w:rsidRPr="00745448" w:rsidRDefault="00B460BA" w:rsidP="002A56A0">
      <w:pPr>
        <w:tabs>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Achtung: Du musst nicht alle der folgenden Fragen im Detail beantworten. Die Fragen sind Anregungen, die dich bei deiner Suche nach deinen Interessen leiten sollen. </w:t>
      </w:r>
    </w:p>
    <w:p w14:paraId="0069655C" w14:textId="666231DE" w:rsidR="00D530EA" w:rsidRPr="00745448" w:rsidRDefault="00D530EA" w:rsidP="002A56A0">
      <w:pPr>
        <w:tabs>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7A50B78" w14:textId="11B5ECA3" w:rsidR="0001773D" w:rsidRPr="00795C03" w:rsidRDefault="00D530EA" w:rsidP="00795C03">
      <w:pPr>
        <w:pStyle w:val="berschrift3"/>
        <w:rPr>
          <w:rFonts w:ascii="Lato Light" w:hAnsi="Lato Light" w:cstheme="minorHAnsi"/>
        </w:rPr>
      </w:pPr>
      <w:bookmarkStart w:id="9" w:name="_Toc11165008"/>
      <w:r w:rsidRPr="00745448">
        <w:rPr>
          <w:rFonts w:ascii="Lato Light" w:hAnsi="Lato Light" w:cstheme="minorHAnsi"/>
        </w:rPr>
        <w:t>Wie war es in deiner Kindheit?</w:t>
      </w:r>
      <w:bookmarkEnd w:id="9"/>
    </w:p>
    <w:p w14:paraId="0317D79C" w14:textId="77777777" w:rsidR="00B460BA" w:rsidRPr="00795C03" w:rsidRDefault="00B460BA" w:rsidP="00795C03">
      <w:pPr>
        <w:numPr>
          <w:ilvl w:val="0"/>
          <w:numId w:val="5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hast du schon als Kind geliebt?</w:t>
      </w:r>
    </w:p>
    <w:p w14:paraId="44B72E79" w14:textId="77777777" w:rsidR="00B460BA" w:rsidRPr="00795C03" w:rsidRDefault="00B460BA" w:rsidP="00795C03">
      <w:pPr>
        <w:numPr>
          <w:ilvl w:val="0"/>
          <w:numId w:val="5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Mit welchen Spielen hast du dich gern beschäftigt?</w:t>
      </w:r>
    </w:p>
    <w:p w14:paraId="427EB7A5" w14:textId="77777777" w:rsidR="00B460BA" w:rsidRPr="00795C03" w:rsidRDefault="00B460BA" w:rsidP="00795C03">
      <w:pPr>
        <w:numPr>
          <w:ilvl w:val="0"/>
          <w:numId w:val="5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Welche Bücher hast du gern gelesen? </w:t>
      </w:r>
    </w:p>
    <w:p w14:paraId="1257FDB3" w14:textId="77777777" w:rsidR="00B460BA" w:rsidRPr="00795C03" w:rsidRDefault="00B460BA" w:rsidP="00795C03">
      <w:pPr>
        <w:numPr>
          <w:ilvl w:val="0"/>
          <w:numId w:val="5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wolltest du werden, als du 10 bis 12 Jahre alt warst?</w:t>
      </w:r>
    </w:p>
    <w:p w14:paraId="54AC7DD0" w14:textId="77777777" w:rsidR="00B460BA" w:rsidRPr="00795C03" w:rsidRDefault="00B460BA" w:rsidP="00795C03">
      <w:pPr>
        <w:numPr>
          <w:ilvl w:val="0"/>
          <w:numId w:val="5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davon magst du heute noch sehr gern?</w:t>
      </w:r>
    </w:p>
    <w:p w14:paraId="786380D5" w14:textId="77777777" w:rsidR="00B460BA" w:rsidRPr="00795C03" w:rsidRDefault="00B460BA" w:rsidP="00795C03">
      <w:pPr>
        <w:numPr>
          <w:ilvl w:val="0"/>
          <w:numId w:val="5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davon könnte noch heute für die Berufswahl interessant sein?</w:t>
      </w:r>
    </w:p>
    <w:p w14:paraId="1C525747" w14:textId="77777777" w:rsidR="00B460BA" w:rsidRPr="00795C03" w:rsidRDefault="00B460BA" w:rsidP="00795C03">
      <w:pPr>
        <w:tabs>
          <w:tab w:val="left" w:pos="21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ab/>
      </w:r>
    </w:p>
    <w:p w14:paraId="1DEB07DA" w14:textId="77777777" w:rsidR="00B460BA" w:rsidRPr="00795C03" w:rsidRDefault="00B460BA" w:rsidP="00795C03">
      <w:pPr>
        <w:tabs>
          <w:tab w:val="left" w:pos="2160"/>
        </w:tabs>
        <w:autoSpaceDE w:val="0"/>
        <w:autoSpaceDN w:val="0"/>
        <w:adjustRightInd w:val="0"/>
        <w:spacing w:line="360" w:lineRule="auto"/>
        <w:rPr>
          <w:rFonts w:ascii="Lato Light" w:hAnsi="Lato Light" w:cstheme="minorHAnsi"/>
          <w:color w:val="000000" w:themeColor="text1"/>
          <w:kern w:val="1"/>
        </w:rPr>
      </w:pPr>
    </w:p>
    <w:p w14:paraId="5C98ED7E" w14:textId="77777777" w:rsidR="00B460BA" w:rsidRPr="00795C03" w:rsidRDefault="00B460BA" w:rsidP="00795C03">
      <w:pPr>
        <w:tabs>
          <w:tab w:val="left" w:pos="2160"/>
        </w:tabs>
        <w:autoSpaceDE w:val="0"/>
        <w:autoSpaceDN w:val="0"/>
        <w:adjustRightInd w:val="0"/>
        <w:spacing w:line="360" w:lineRule="auto"/>
        <w:rPr>
          <w:rFonts w:ascii="Lato Light" w:hAnsi="Lato Light" w:cstheme="minorHAnsi"/>
          <w:color w:val="000000" w:themeColor="text1"/>
          <w:kern w:val="1"/>
        </w:rPr>
      </w:pPr>
    </w:p>
    <w:p w14:paraId="71DBD68F" w14:textId="77777777" w:rsidR="00B460BA" w:rsidRPr="00795C03" w:rsidRDefault="00B460BA" w:rsidP="00795C03">
      <w:pPr>
        <w:tabs>
          <w:tab w:val="left" w:pos="2160"/>
        </w:tabs>
        <w:autoSpaceDE w:val="0"/>
        <w:autoSpaceDN w:val="0"/>
        <w:adjustRightInd w:val="0"/>
        <w:spacing w:line="360" w:lineRule="auto"/>
        <w:rPr>
          <w:rFonts w:ascii="Lato Light" w:hAnsi="Lato Light" w:cstheme="minorHAnsi"/>
          <w:color w:val="000000" w:themeColor="text1"/>
          <w:kern w:val="1"/>
        </w:rPr>
      </w:pPr>
    </w:p>
    <w:p w14:paraId="19C31959" w14:textId="77777777" w:rsidR="00B460BA" w:rsidRPr="00795C03" w:rsidRDefault="00B460BA" w:rsidP="00795C03">
      <w:pPr>
        <w:tabs>
          <w:tab w:val="left" w:pos="2160"/>
        </w:tabs>
        <w:autoSpaceDE w:val="0"/>
        <w:autoSpaceDN w:val="0"/>
        <w:adjustRightInd w:val="0"/>
        <w:spacing w:line="360" w:lineRule="auto"/>
        <w:rPr>
          <w:rFonts w:ascii="Lato Light" w:hAnsi="Lato Light" w:cstheme="minorHAnsi"/>
          <w:color w:val="000000" w:themeColor="text1"/>
          <w:kern w:val="1"/>
        </w:rPr>
      </w:pPr>
    </w:p>
    <w:p w14:paraId="6CB0264C" w14:textId="77777777" w:rsidR="00B460BA" w:rsidRPr="00795C03" w:rsidRDefault="00B460BA" w:rsidP="00795C03">
      <w:pPr>
        <w:tabs>
          <w:tab w:val="left" w:pos="2160"/>
        </w:tabs>
        <w:autoSpaceDE w:val="0"/>
        <w:autoSpaceDN w:val="0"/>
        <w:adjustRightInd w:val="0"/>
        <w:spacing w:line="360" w:lineRule="auto"/>
        <w:rPr>
          <w:rFonts w:ascii="Lato Light" w:hAnsi="Lato Light" w:cstheme="minorHAnsi"/>
          <w:color w:val="000000" w:themeColor="text1"/>
          <w:kern w:val="1"/>
        </w:rPr>
      </w:pPr>
    </w:p>
    <w:p w14:paraId="3CBA2FF0" w14:textId="77777777" w:rsidR="00B460BA" w:rsidRPr="00795C03" w:rsidRDefault="00B460BA" w:rsidP="00795C03">
      <w:pPr>
        <w:tabs>
          <w:tab w:val="left" w:pos="2160"/>
        </w:tabs>
        <w:autoSpaceDE w:val="0"/>
        <w:autoSpaceDN w:val="0"/>
        <w:adjustRightInd w:val="0"/>
        <w:spacing w:line="360" w:lineRule="auto"/>
        <w:rPr>
          <w:rFonts w:ascii="Lato Light" w:hAnsi="Lato Light" w:cstheme="minorHAnsi"/>
          <w:color w:val="000000" w:themeColor="text1"/>
          <w:kern w:val="1"/>
        </w:rPr>
      </w:pPr>
    </w:p>
    <w:p w14:paraId="16E3AC1F" w14:textId="0AA3745D" w:rsidR="00D90EE9" w:rsidRDefault="00D90EE9" w:rsidP="002A56A0">
      <w:pPr>
        <w:tabs>
          <w:tab w:val="left" w:pos="2160"/>
        </w:tabs>
        <w:autoSpaceDE w:val="0"/>
        <w:autoSpaceDN w:val="0"/>
        <w:adjustRightInd w:val="0"/>
        <w:spacing w:line="360" w:lineRule="auto"/>
        <w:rPr>
          <w:rFonts w:ascii="Lato Light" w:hAnsi="Lato Light" w:cstheme="minorHAnsi"/>
          <w:color w:val="000000" w:themeColor="text1"/>
          <w:kern w:val="1"/>
        </w:rPr>
      </w:pPr>
    </w:p>
    <w:p w14:paraId="3BB3C803" w14:textId="7B0CE5B7" w:rsidR="00745448" w:rsidRDefault="00745448" w:rsidP="002A56A0">
      <w:pPr>
        <w:tabs>
          <w:tab w:val="left" w:pos="2160"/>
        </w:tabs>
        <w:autoSpaceDE w:val="0"/>
        <w:autoSpaceDN w:val="0"/>
        <w:adjustRightInd w:val="0"/>
        <w:spacing w:line="360" w:lineRule="auto"/>
        <w:rPr>
          <w:rFonts w:ascii="Lato Light" w:hAnsi="Lato Light" w:cstheme="minorHAnsi"/>
          <w:color w:val="000000" w:themeColor="text1"/>
          <w:kern w:val="1"/>
        </w:rPr>
      </w:pPr>
    </w:p>
    <w:p w14:paraId="38D59A63" w14:textId="5DEFA923" w:rsidR="00745448" w:rsidRDefault="00745448" w:rsidP="002A56A0">
      <w:pPr>
        <w:tabs>
          <w:tab w:val="left" w:pos="2160"/>
        </w:tabs>
        <w:autoSpaceDE w:val="0"/>
        <w:autoSpaceDN w:val="0"/>
        <w:adjustRightInd w:val="0"/>
        <w:spacing w:line="360" w:lineRule="auto"/>
        <w:rPr>
          <w:rFonts w:ascii="Lato Light" w:hAnsi="Lato Light" w:cstheme="minorHAnsi"/>
          <w:color w:val="000000" w:themeColor="text1"/>
          <w:kern w:val="1"/>
        </w:rPr>
      </w:pPr>
    </w:p>
    <w:p w14:paraId="4E387F47" w14:textId="6F43D409" w:rsidR="00745448" w:rsidRDefault="00745448" w:rsidP="002A56A0">
      <w:pPr>
        <w:tabs>
          <w:tab w:val="left" w:pos="2160"/>
        </w:tabs>
        <w:autoSpaceDE w:val="0"/>
        <w:autoSpaceDN w:val="0"/>
        <w:adjustRightInd w:val="0"/>
        <w:spacing w:line="360" w:lineRule="auto"/>
        <w:rPr>
          <w:rFonts w:ascii="Lato Light" w:hAnsi="Lato Light" w:cstheme="minorHAnsi"/>
          <w:color w:val="000000" w:themeColor="text1"/>
          <w:kern w:val="1"/>
        </w:rPr>
      </w:pPr>
    </w:p>
    <w:p w14:paraId="182A4B1E" w14:textId="5346A911" w:rsidR="00745448" w:rsidRDefault="00745448" w:rsidP="002A56A0">
      <w:pPr>
        <w:tabs>
          <w:tab w:val="left" w:pos="2160"/>
        </w:tabs>
        <w:autoSpaceDE w:val="0"/>
        <w:autoSpaceDN w:val="0"/>
        <w:adjustRightInd w:val="0"/>
        <w:spacing w:line="360" w:lineRule="auto"/>
        <w:rPr>
          <w:rFonts w:ascii="Lato Light" w:hAnsi="Lato Light" w:cstheme="minorHAnsi"/>
          <w:color w:val="000000" w:themeColor="text1"/>
          <w:kern w:val="1"/>
        </w:rPr>
      </w:pPr>
    </w:p>
    <w:p w14:paraId="58D0D07C" w14:textId="25EB317B" w:rsidR="00745448" w:rsidRDefault="00745448" w:rsidP="002A56A0">
      <w:pPr>
        <w:tabs>
          <w:tab w:val="left" w:pos="2160"/>
        </w:tabs>
        <w:autoSpaceDE w:val="0"/>
        <w:autoSpaceDN w:val="0"/>
        <w:adjustRightInd w:val="0"/>
        <w:spacing w:line="360" w:lineRule="auto"/>
        <w:rPr>
          <w:rFonts w:ascii="Lato Light" w:hAnsi="Lato Light" w:cstheme="minorHAnsi"/>
          <w:color w:val="000000" w:themeColor="text1"/>
          <w:kern w:val="1"/>
        </w:rPr>
      </w:pPr>
    </w:p>
    <w:p w14:paraId="4AD612E6" w14:textId="77777777" w:rsidR="00745448" w:rsidRPr="00745448" w:rsidRDefault="00745448" w:rsidP="002A56A0">
      <w:pPr>
        <w:tabs>
          <w:tab w:val="left" w:pos="2160"/>
        </w:tabs>
        <w:autoSpaceDE w:val="0"/>
        <w:autoSpaceDN w:val="0"/>
        <w:adjustRightInd w:val="0"/>
        <w:spacing w:line="360" w:lineRule="auto"/>
        <w:rPr>
          <w:rFonts w:ascii="Lato Light" w:hAnsi="Lato Light" w:cstheme="minorHAnsi"/>
          <w:color w:val="000000" w:themeColor="text1"/>
          <w:kern w:val="1"/>
        </w:rPr>
      </w:pPr>
    </w:p>
    <w:p w14:paraId="0E041F0C" w14:textId="77777777" w:rsidR="0001773D" w:rsidRDefault="0001773D" w:rsidP="00176334">
      <w:pPr>
        <w:pStyle w:val="berschrift3"/>
        <w:rPr>
          <w:rFonts w:ascii="Lato Light" w:hAnsi="Lato Light" w:cstheme="minorHAnsi"/>
        </w:rPr>
      </w:pPr>
      <w:bookmarkStart w:id="10" w:name="_Toc11165009"/>
    </w:p>
    <w:p w14:paraId="16E4BCBD" w14:textId="481CA574" w:rsidR="00D530EA" w:rsidRPr="00795C03" w:rsidRDefault="00D530EA" w:rsidP="00176334">
      <w:pPr>
        <w:pStyle w:val="berschrift3"/>
        <w:rPr>
          <w:rFonts w:ascii="Lato Light" w:hAnsi="Lato Light" w:cstheme="minorHAnsi"/>
          <w:kern w:val="1"/>
        </w:rPr>
      </w:pPr>
      <w:r w:rsidRPr="00745448">
        <w:rPr>
          <w:rFonts w:ascii="Lato Light" w:hAnsi="Lato Light" w:cstheme="minorHAnsi"/>
        </w:rPr>
        <w:t>Wie ist es heute?</w:t>
      </w:r>
      <w:bookmarkEnd w:id="10"/>
    </w:p>
    <w:p w14:paraId="7D971166" w14:textId="77777777" w:rsidR="00B460BA" w:rsidRPr="00795C03" w:rsidRDefault="00B460BA" w:rsidP="00795C03">
      <w:pPr>
        <w:pStyle w:val="Listenabsatz"/>
        <w:numPr>
          <w:ilvl w:val="0"/>
          <w:numId w:val="5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interessiert dich ganz besonders?</w:t>
      </w:r>
    </w:p>
    <w:p w14:paraId="278360FB" w14:textId="77777777" w:rsidR="00B460BA" w:rsidRPr="00795C03" w:rsidRDefault="00B460BA" w:rsidP="00795C03">
      <w:pPr>
        <w:pStyle w:val="Listenabsatz"/>
        <w:numPr>
          <w:ilvl w:val="0"/>
          <w:numId w:val="5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Welche besonderen Neigungen hast du?</w:t>
      </w:r>
    </w:p>
    <w:p w14:paraId="762C3873" w14:textId="77777777" w:rsidR="00B460BA" w:rsidRPr="00795C03" w:rsidRDefault="00B460BA" w:rsidP="00795C03">
      <w:pPr>
        <w:pStyle w:val="Listenabsatz"/>
        <w:numPr>
          <w:ilvl w:val="0"/>
          <w:numId w:val="5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Welche Fächer in der Schule haben dich ganz besonders interessiert - unabhängig vom Lehrer - und wieso?</w:t>
      </w:r>
    </w:p>
    <w:p w14:paraId="197E879F" w14:textId="77777777" w:rsidR="00B460BA" w:rsidRPr="00795C03" w:rsidRDefault="00B460BA" w:rsidP="00795C03">
      <w:pPr>
        <w:pStyle w:val="Listenabsatz"/>
        <w:numPr>
          <w:ilvl w:val="0"/>
          <w:numId w:val="5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Wobei vergisst du immer wieder die Zeit?</w:t>
      </w:r>
    </w:p>
    <w:p w14:paraId="26258B59" w14:textId="77777777" w:rsidR="00B460BA" w:rsidRPr="00795C03" w:rsidRDefault="00B460BA" w:rsidP="00795C03">
      <w:pPr>
        <w:pStyle w:val="Listenabsatz"/>
        <w:numPr>
          <w:ilvl w:val="0"/>
          <w:numId w:val="5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tust du auch so, ohne dass es dir jemand sagt?</w:t>
      </w:r>
    </w:p>
    <w:p w14:paraId="095F8BBC" w14:textId="77777777" w:rsidR="00B460BA" w:rsidRPr="00795C03" w:rsidRDefault="00B460BA" w:rsidP="00795C03">
      <w:pPr>
        <w:pStyle w:val="Listenabsatz"/>
        <w:numPr>
          <w:ilvl w:val="0"/>
          <w:numId w:val="5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davon könnte für die Berufswahl interessant sein?</w:t>
      </w:r>
    </w:p>
    <w:p w14:paraId="318059D4"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F29D78E" w14:textId="65A8EF50" w:rsidR="00B460BA" w:rsidRPr="00745448" w:rsidRDefault="00B460B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CF1C82D" w14:textId="02992059" w:rsidR="00D90EE9" w:rsidRPr="00745448" w:rsidRDefault="00D90EE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77A9A13" w14:textId="28F2798A" w:rsidR="00D90EE9" w:rsidRPr="00745448" w:rsidRDefault="00D90EE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92D734E" w14:textId="26421CCC" w:rsidR="00D90EE9" w:rsidRPr="00745448" w:rsidRDefault="00D90EE9" w:rsidP="002A56A0">
      <w:pPr>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br w:type="page"/>
      </w:r>
    </w:p>
    <w:p w14:paraId="7B760384" w14:textId="7787592E" w:rsidR="00AE62C7" w:rsidRDefault="00B460BA" w:rsidP="00745448">
      <w:pPr>
        <w:pStyle w:val="berschrift3"/>
        <w:rPr>
          <w:rFonts w:ascii="Lato Light" w:hAnsi="Lato Light" w:cstheme="minorHAnsi"/>
        </w:rPr>
      </w:pPr>
      <w:bookmarkStart w:id="11" w:name="_Toc11165010"/>
      <w:r w:rsidRPr="00795C03">
        <w:rPr>
          <w:rFonts w:ascii="Lato Light" w:hAnsi="Lato Light" w:cstheme="minorHAnsi"/>
        </w:rPr>
        <w:lastRenderedPageBreak/>
        <w:t>Zu viele Interessen?</w:t>
      </w:r>
      <w:bookmarkEnd w:id="11"/>
    </w:p>
    <w:p w14:paraId="1E752456" w14:textId="77777777" w:rsidR="00745448" w:rsidRPr="00745448" w:rsidRDefault="00745448" w:rsidP="00745448"/>
    <w:p w14:paraId="2AF5FF5F" w14:textId="49B77785" w:rsidR="00AE62C7" w:rsidRPr="00795C03" w:rsidRDefault="00B460BA" w:rsidP="00795C03">
      <w:p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Auf einer Skala von 0 bis 10 (0 = überhaupt nicht, 10 = wow, genau das!)</w:t>
      </w:r>
    </w:p>
    <w:p w14:paraId="07523867" w14:textId="1E70F4C6" w:rsidR="00B460BA" w:rsidRPr="00795C03" w:rsidRDefault="00AE62C7" w:rsidP="00795C03">
      <w:pPr>
        <w:pStyle w:val="Listenabsatz"/>
        <w:numPr>
          <w:ilvl w:val="0"/>
          <w:numId w:val="141"/>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w:t>
      </w:r>
      <w:r w:rsidR="00B460BA" w:rsidRPr="00795C03">
        <w:rPr>
          <w:rFonts w:ascii="Lato Light" w:hAnsi="Lato Light" w:cstheme="minorHAnsi"/>
          <w:color w:val="000000" w:themeColor="text1"/>
          <w:kern w:val="1"/>
        </w:rPr>
        <w:t>ie sehr interessierst du dich wirklich für dein Interesse und</w:t>
      </w:r>
      <w:r w:rsidR="00D530EA" w:rsidRPr="00795C03">
        <w:rPr>
          <w:rFonts w:ascii="Lato Light" w:hAnsi="Lato Light" w:cstheme="minorHAnsi"/>
          <w:color w:val="000000" w:themeColor="text1"/>
          <w:kern w:val="1"/>
        </w:rPr>
        <w:t xml:space="preserve"> deine </w:t>
      </w:r>
      <w:r w:rsidR="00B460BA" w:rsidRPr="00795C03">
        <w:rPr>
          <w:rFonts w:ascii="Lato Light" w:hAnsi="Lato Light" w:cstheme="minorHAnsi"/>
          <w:color w:val="000000" w:themeColor="text1"/>
          <w:kern w:val="1"/>
        </w:rPr>
        <w:t xml:space="preserve">Neigung? </w:t>
      </w:r>
    </w:p>
    <w:p w14:paraId="784A6E3A" w14:textId="19ED2447" w:rsidR="00B460BA" w:rsidRPr="00795C03" w:rsidRDefault="00AE62C7" w:rsidP="00795C03">
      <w:pPr>
        <w:pStyle w:val="Listenabsatz"/>
        <w:numPr>
          <w:ilvl w:val="0"/>
          <w:numId w:val="141"/>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w:t>
      </w:r>
      <w:r w:rsidR="00B460BA" w:rsidRPr="00795C03">
        <w:rPr>
          <w:rFonts w:ascii="Lato Light" w:hAnsi="Lato Light" w:cstheme="minorHAnsi"/>
          <w:color w:val="000000" w:themeColor="text1"/>
          <w:kern w:val="1"/>
        </w:rPr>
        <w:t>ie gut lässt sich dein jeweiliges Interesse mit einem Beruf verknüpfen?</w:t>
      </w:r>
    </w:p>
    <w:p w14:paraId="5A73AAB8" w14:textId="39956487" w:rsidR="00B460BA" w:rsidRPr="00795C03" w:rsidRDefault="00AE62C7" w:rsidP="00795C03">
      <w:pPr>
        <w:pStyle w:val="Listenabsatz"/>
        <w:numPr>
          <w:ilvl w:val="0"/>
          <w:numId w:val="141"/>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wie</w:t>
      </w:r>
      <w:r w:rsidR="00B460BA" w:rsidRPr="00795C03">
        <w:rPr>
          <w:rFonts w:ascii="Lato Light" w:hAnsi="Lato Light" w:cstheme="minorHAnsi"/>
          <w:color w:val="000000" w:themeColor="text1"/>
          <w:kern w:val="1"/>
        </w:rPr>
        <w:t xml:space="preserve"> wahrscheinlich ist es, dass dieses Interesse auch in 10 Jahren noch gefragt sein wird?</w:t>
      </w:r>
    </w:p>
    <w:p w14:paraId="2269343B" w14:textId="2EF109B3" w:rsidR="00B460BA" w:rsidRPr="00795C03" w:rsidRDefault="00AE62C7" w:rsidP="00795C03">
      <w:pPr>
        <w:pStyle w:val="Listenabsatz"/>
        <w:numPr>
          <w:ilvl w:val="0"/>
          <w:numId w:val="141"/>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w:t>
      </w:r>
      <w:r w:rsidR="00B460BA" w:rsidRPr="00795C03">
        <w:rPr>
          <w:rFonts w:ascii="Lato Light" w:hAnsi="Lato Light" w:cstheme="minorHAnsi"/>
          <w:color w:val="000000" w:themeColor="text1"/>
          <w:kern w:val="1"/>
        </w:rPr>
        <w:t>ie groß ist die Wahrscheinlichkeit, dass du auch in 10 Jahren daran Gefallen findest, wenn du dich ganz intensiv mit dem Thema auseinander setzt?</w:t>
      </w:r>
    </w:p>
    <w:p w14:paraId="390577AD" w14:textId="700DEDF8" w:rsidR="00B460BA" w:rsidRPr="00795C03" w:rsidRDefault="00AE62C7" w:rsidP="00795C03">
      <w:pPr>
        <w:pStyle w:val="Listenabsatz"/>
        <w:numPr>
          <w:ilvl w:val="0"/>
          <w:numId w:val="11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w:t>
      </w:r>
      <w:r w:rsidR="00B460BA" w:rsidRPr="00795C03">
        <w:rPr>
          <w:rFonts w:ascii="Lato Light" w:hAnsi="Lato Light" w:cstheme="minorHAnsi"/>
          <w:color w:val="000000" w:themeColor="text1"/>
          <w:kern w:val="1"/>
        </w:rPr>
        <w:t>ie groß ist die Wahrscheinlichkeit, dass du mit deinen Stärken und Begabungen darin mal richtig gut werden könntest, wenn du dich intensiv damit beschäftigst?</w:t>
      </w:r>
    </w:p>
    <w:p w14:paraId="51000C06" w14:textId="428DF83B" w:rsidR="00B460BA" w:rsidRPr="00795C03" w:rsidRDefault="00AE62C7" w:rsidP="00795C03">
      <w:pPr>
        <w:pStyle w:val="Listenabsatz"/>
        <w:numPr>
          <w:ilvl w:val="0"/>
          <w:numId w:val="11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 xml:space="preserve">Und zuletzt: </w:t>
      </w:r>
      <w:r w:rsidR="00B460BA" w:rsidRPr="00795C03">
        <w:rPr>
          <w:rFonts w:ascii="Lato Light" w:hAnsi="Lato Light" w:cstheme="minorHAnsi"/>
          <w:color w:val="000000" w:themeColor="text1"/>
          <w:kern w:val="1"/>
        </w:rPr>
        <w:t>Könntest oder möchtest du vielleicht eines deiner Interessen eher als Hobby leben?</w:t>
      </w:r>
    </w:p>
    <w:p w14:paraId="09DA15E1" w14:textId="040286F7" w:rsidR="00B460BA" w:rsidRPr="00795C03" w:rsidRDefault="00B460BA" w:rsidP="00795C03">
      <w:pPr>
        <w:pStyle w:val="Listenabsatz"/>
        <w:numPr>
          <w:ilvl w:val="0"/>
          <w:numId w:val="117"/>
        </w:num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Auf welche Interessen solltest du jetzt am ehesten setzen? Welche kannst du vernachlässigen?</w:t>
      </w:r>
    </w:p>
    <w:p w14:paraId="64528797" w14:textId="4D28A876" w:rsidR="00D90EE9" w:rsidRPr="00745448" w:rsidRDefault="00D90EE9" w:rsidP="00745448">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BD39355" w14:textId="77777777" w:rsidR="00D90EE9" w:rsidRPr="00745448" w:rsidRDefault="00D90EE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5E21C2D" w14:textId="77777777" w:rsidR="00745448" w:rsidRDefault="00745448">
      <w:pPr>
        <w:rPr>
          <w:rFonts w:ascii="Lato Light" w:eastAsiaTheme="majorEastAsia" w:hAnsi="Lato Light" w:cstheme="minorHAnsi"/>
          <w:color w:val="000000" w:themeColor="text1"/>
          <w:sz w:val="32"/>
          <w:szCs w:val="32"/>
        </w:rPr>
      </w:pPr>
      <w:bookmarkStart w:id="12" w:name="Lieblingstatigkeiten_"/>
      <w:bookmarkStart w:id="13" w:name="_Toc11165012"/>
      <w:r>
        <w:rPr>
          <w:rFonts w:ascii="Lato Light" w:hAnsi="Lato Light" w:cstheme="minorHAnsi"/>
        </w:rPr>
        <w:br w:type="page"/>
      </w:r>
    </w:p>
    <w:p w14:paraId="2872AADB" w14:textId="3D67BEE9" w:rsidR="00B460BA" w:rsidRPr="00795C03" w:rsidRDefault="00B460BA" w:rsidP="00795C03">
      <w:pPr>
        <w:pStyle w:val="berschrift2"/>
        <w:rPr>
          <w:rFonts w:ascii="Lato Black" w:hAnsi="Lato Black" w:cstheme="minorHAnsi"/>
          <w:b/>
        </w:rPr>
      </w:pPr>
      <w:r w:rsidRPr="00795C03">
        <w:rPr>
          <w:rFonts w:ascii="Lato Black" w:hAnsi="Lato Black" w:cstheme="minorHAnsi"/>
          <w:b/>
        </w:rPr>
        <w:lastRenderedPageBreak/>
        <w:t>Was</w:t>
      </w:r>
      <w:bookmarkEnd w:id="12"/>
      <w:r w:rsidRPr="00795C03">
        <w:rPr>
          <w:rFonts w:ascii="Lato Black" w:hAnsi="Lato Black" w:cstheme="minorHAnsi"/>
          <w:b/>
        </w:rPr>
        <w:t xml:space="preserve"> tust du gern? Was kannst du gut?</w:t>
      </w:r>
      <w:bookmarkEnd w:id="13"/>
    </w:p>
    <w:p w14:paraId="52115BCA" w14:textId="7CFA18DD" w:rsidR="00B460BA" w:rsidRPr="00795C03" w:rsidRDefault="00B460BA" w:rsidP="00795C03">
      <w:pPr>
        <w:pStyle w:val="Listenabsatz"/>
        <w:numPr>
          <w:ilvl w:val="0"/>
          <w:numId w:val="62"/>
        </w:numPr>
        <w:autoSpaceDE w:val="0"/>
        <w:autoSpaceDN w:val="0"/>
        <w:adjustRightInd w:val="0"/>
        <w:spacing w:line="360" w:lineRule="auto"/>
        <w:ind w:left="567" w:hanging="578"/>
        <w:rPr>
          <w:rFonts w:ascii="Lato Light" w:hAnsi="Lato Light" w:cstheme="minorHAnsi"/>
          <w:color w:val="000000" w:themeColor="text1"/>
          <w:kern w:val="1"/>
        </w:rPr>
      </w:pPr>
      <w:r w:rsidRPr="00795C03">
        <w:rPr>
          <w:rFonts w:ascii="Lato Light" w:hAnsi="Lato Light" w:cstheme="minorHAnsi"/>
          <w:color w:val="000000" w:themeColor="text1"/>
          <w:kern w:val="1"/>
        </w:rPr>
        <w:t>Schritt 1: Kopiere diese Seite für Schritt 8 so oft du das möchtest.</w:t>
      </w:r>
    </w:p>
    <w:p w14:paraId="7EFB321D" w14:textId="2198DDAF" w:rsidR="00B460BA" w:rsidRPr="00795C03" w:rsidRDefault="00B460BA" w:rsidP="00795C03">
      <w:pPr>
        <w:pStyle w:val="Listenabsatz"/>
        <w:numPr>
          <w:ilvl w:val="0"/>
          <w:numId w:val="62"/>
        </w:numPr>
        <w:autoSpaceDE w:val="0"/>
        <w:autoSpaceDN w:val="0"/>
        <w:adjustRightInd w:val="0"/>
        <w:spacing w:line="360" w:lineRule="auto"/>
        <w:ind w:left="567" w:hanging="578"/>
        <w:rPr>
          <w:rFonts w:ascii="Lato Light" w:hAnsi="Lato Light" w:cstheme="minorHAnsi"/>
          <w:color w:val="000000" w:themeColor="text1"/>
          <w:kern w:val="1"/>
        </w:rPr>
      </w:pPr>
      <w:r w:rsidRPr="00795C03">
        <w:rPr>
          <w:rFonts w:ascii="Lato Light" w:hAnsi="Lato Light" w:cstheme="minorHAnsi"/>
          <w:color w:val="000000" w:themeColor="text1"/>
          <w:kern w:val="1"/>
        </w:rPr>
        <w:t>Schritt 2: Markiere alle Tätigkeiten, die du gern tust. Ergänze die Tätigkeiten ggf.</w:t>
      </w:r>
    </w:p>
    <w:p w14:paraId="7A006F17" w14:textId="007D3EBF" w:rsidR="00B460BA" w:rsidRPr="00795C03" w:rsidRDefault="00B460BA" w:rsidP="00795C03">
      <w:pPr>
        <w:pStyle w:val="Listenabsatz"/>
        <w:numPr>
          <w:ilvl w:val="0"/>
          <w:numId w:val="62"/>
        </w:numPr>
        <w:autoSpaceDE w:val="0"/>
        <w:autoSpaceDN w:val="0"/>
        <w:adjustRightInd w:val="0"/>
        <w:spacing w:line="360" w:lineRule="auto"/>
        <w:ind w:left="567" w:hanging="578"/>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Schritt 3: Was davon würdest du auch gern beruflich tun? Streiche die anderen markierten Tätigkeiten einfach wieder raus. </w:t>
      </w:r>
    </w:p>
    <w:p w14:paraId="4BD68D5A" w14:textId="5FDCD364" w:rsidR="00B460BA" w:rsidRPr="00795C03" w:rsidRDefault="00B460BA" w:rsidP="00795C03">
      <w:pPr>
        <w:pStyle w:val="Listenabsatz"/>
        <w:numPr>
          <w:ilvl w:val="0"/>
          <w:numId w:val="62"/>
        </w:numPr>
        <w:autoSpaceDE w:val="0"/>
        <w:autoSpaceDN w:val="0"/>
        <w:adjustRightInd w:val="0"/>
        <w:spacing w:line="360" w:lineRule="auto"/>
        <w:ind w:left="567" w:hanging="578"/>
        <w:rPr>
          <w:rFonts w:ascii="Lato Light" w:hAnsi="Lato Light" w:cstheme="minorHAnsi"/>
          <w:color w:val="000000" w:themeColor="text1"/>
          <w:kern w:val="1"/>
        </w:rPr>
      </w:pPr>
      <w:r w:rsidRPr="00795C03">
        <w:rPr>
          <w:rFonts w:ascii="Lato Light" w:hAnsi="Lato Light" w:cstheme="minorHAnsi"/>
          <w:color w:val="000000" w:themeColor="text1"/>
          <w:kern w:val="1"/>
        </w:rPr>
        <w:t>Schritt 4: Bewerte nun dahinter im ersten Schritt, wie gern du diese Tätigkeit ausführst (Skala 0 bis 10, 10 = maximal ausgeprägt).</w:t>
      </w:r>
    </w:p>
    <w:p w14:paraId="00F99323" w14:textId="053A2576" w:rsidR="00B460BA" w:rsidRPr="00795C03" w:rsidRDefault="00B460BA" w:rsidP="00795C03">
      <w:pPr>
        <w:pStyle w:val="Listenabsatz"/>
        <w:numPr>
          <w:ilvl w:val="0"/>
          <w:numId w:val="62"/>
        </w:numPr>
        <w:autoSpaceDE w:val="0"/>
        <w:autoSpaceDN w:val="0"/>
        <w:adjustRightInd w:val="0"/>
        <w:spacing w:line="360" w:lineRule="auto"/>
        <w:ind w:left="567" w:hanging="578"/>
        <w:rPr>
          <w:rFonts w:ascii="Lato Light" w:hAnsi="Lato Light" w:cstheme="minorHAnsi"/>
          <w:color w:val="000000" w:themeColor="text1"/>
          <w:kern w:val="1"/>
        </w:rPr>
      </w:pPr>
      <w:r w:rsidRPr="00795C03">
        <w:rPr>
          <w:rFonts w:ascii="Lato Light" w:hAnsi="Lato Light" w:cstheme="minorHAnsi"/>
          <w:color w:val="000000" w:themeColor="text1"/>
          <w:kern w:val="1"/>
        </w:rPr>
        <w:t>Schritt 5</w:t>
      </w:r>
      <w:r w:rsidR="00D90EE9"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Bewerte danach, wie gut du es kannst (Skala 0 bis 10, 10 = hervorragend).</w:t>
      </w:r>
    </w:p>
    <w:p w14:paraId="018E463D" w14:textId="22BBE075" w:rsidR="00B460BA" w:rsidRPr="00795C03" w:rsidRDefault="00B460BA" w:rsidP="00795C03">
      <w:pPr>
        <w:pStyle w:val="Listenabsatz"/>
        <w:numPr>
          <w:ilvl w:val="0"/>
          <w:numId w:val="62"/>
        </w:numPr>
        <w:autoSpaceDE w:val="0"/>
        <w:autoSpaceDN w:val="0"/>
        <w:adjustRightInd w:val="0"/>
        <w:spacing w:line="360" w:lineRule="auto"/>
        <w:ind w:left="567" w:hanging="578"/>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Schritt 6: Wo sind die größten Übereinstimmungen? Was tust du gern und gut? </w:t>
      </w:r>
    </w:p>
    <w:p w14:paraId="2B6A2682" w14:textId="1C9EB203" w:rsidR="00B460BA" w:rsidRPr="00795C03" w:rsidRDefault="00B460BA" w:rsidP="00795C03">
      <w:pPr>
        <w:pStyle w:val="Listenabsatz"/>
        <w:numPr>
          <w:ilvl w:val="0"/>
          <w:numId w:val="62"/>
        </w:numPr>
        <w:autoSpaceDE w:val="0"/>
        <w:autoSpaceDN w:val="0"/>
        <w:adjustRightInd w:val="0"/>
        <w:spacing w:line="360" w:lineRule="auto"/>
        <w:ind w:left="567" w:hanging="578"/>
        <w:rPr>
          <w:rFonts w:ascii="Lato Light" w:hAnsi="Lato Light" w:cstheme="minorHAnsi"/>
          <w:color w:val="000000" w:themeColor="text1"/>
          <w:kern w:val="1"/>
        </w:rPr>
      </w:pPr>
      <w:r w:rsidRPr="00795C03">
        <w:rPr>
          <w:rFonts w:ascii="Lato Light" w:hAnsi="Lato Light" w:cstheme="minorHAnsi"/>
          <w:color w:val="000000" w:themeColor="text1"/>
          <w:kern w:val="1"/>
        </w:rPr>
        <w:t>Schritt 7: Was möchtest du gern tun, kannst du noch nicht, möchtest du aber noch</w:t>
      </w:r>
      <w:r w:rsidR="005454ED"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lernen? Markiere das in einer anderen Farbe.</w:t>
      </w:r>
    </w:p>
    <w:p w14:paraId="0DD6B3AE" w14:textId="48F3C11C" w:rsidR="00B460BA" w:rsidRPr="00795C03" w:rsidRDefault="00B460BA" w:rsidP="00795C03">
      <w:pPr>
        <w:pStyle w:val="Listenabsatz"/>
        <w:numPr>
          <w:ilvl w:val="0"/>
          <w:numId w:val="62"/>
        </w:numPr>
        <w:autoSpaceDE w:val="0"/>
        <w:autoSpaceDN w:val="0"/>
        <w:adjustRightInd w:val="0"/>
        <w:spacing w:line="360" w:lineRule="auto"/>
        <w:ind w:left="567" w:hanging="578"/>
        <w:rPr>
          <w:rFonts w:ascii="Lato Light" w:hAnsi="Lato Light" w:cstheme="minorHAnsi"/>
          <w:color w:val="000000" w:themeColor="text1"/>
          <w:kern w:val="1"/>
        </w:rPr>
      </w:pPr>
      <w:r w:rsidRPr="00795C03">
        <w:rPr>
          <w:rFonts w:ascii="Lato Light" w:hAnsi="Lato Light" w:cstheme="minorHAnsi"/>
          <w:color w:val="000000" w:themeColor="text1"/>
          <w:kern w:val="1"/>
        </w:rPr>
        <w:t>Schritt 8: Fremdeinschätzung: Bitte 5 Menschen aus möglichst unterschiedlichen</w:t>
      </w:r>
      <w:r w:rsidR="005454ED"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Lebensbereichen um ihre Einschätzung. Gib diesen Menschen diesen Fragebogen mit der Fragestellung: Was glaubst du, kann ich ganz besonders gut (nicht, was mag ich gern tun)?  Skala siehe oben. Komm danach mit diesen Menschen ins Gespräch über ihre Antworten. So erfährst du mehr über dich,</w:t>
      </w:r>
      <w:r w:rsidR="001A6496" w:rsidRPr="00745448">
        <w:rPr>
          <w:rFonts w:ascii="Lato Light" w:hAnsi="Lato Light" w:cstheme="minorHAnsi"/>
          <w:color w:val="000000" w:themeColor="text1"/>
          <w:kern w:val="1"/>
        </w:rPr>
        <w:t xml:space="preserve"> und</w:t>
      </w:r>
      <w:r w:rsidRPr="00795C03">
        <w:rPr>
          <w:rFonts w:ascii="Lato Light" w:hAnsi="Lato Light" w:cstheme="minorHAnsi"/>
          <w:color w:val="000000" w:themeColor="text1"/>
          <w:kern w:val="1"/>
        </w:rPr>
        <w:t xml:space="preserve"> wie dich andere wahrnehmen.</w:t>
      </w:r>
    </w:p>
    <w:p w14:paraId="00B7C3F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62B28CB9" w14:textId="27440007" w:rsidR="006A4EA6" w:rsidRPr="00745448" w:rsidRDefault="006A4EA6" w:rsidP="002A56A0">
      <w:pPr>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 xml:space="preserve">Bitte verstehe die nachfolgende Liste der Tätigkeiten als Angebot ohne Anspruch auf Vollständigkeit. Vielleicht tust du noch etwas ganz anderes gern. Nimm dies dann mit in deine Liste auf. </w:t>
      </w:r>
    </w:p>
    <w:p w14:paraId="45C4A785" w14:textId="77777777" w:rsidR="006A4EA6" w:rsidRPr="00745448" w:rsidRDefault="006A4EA6" w:rsidP="002A56A0">
      <w:pPr>
        <w:autoSpaceDE w:val="0"/>
        <w:autoSpaceDN w:val="0"/>
        <w:adjustRightInd w:val="0"/>
        <w:spacing w:line="360" w:lineRule="auto"/>
        <w:rPr>
          <w:rFonts w:ascii="Lato Light" w:hAnsi="Lato Light" w:cstheme="minorHAnsi"/>
          <w:color w:val="000000" w:themeColor="text1"/>
          <w:kern w:val="1"/>
        </w:rPr>
      </w:pPr>
    </w:p>
    <w:p w14:paraId="24E4FB6C" w14:textId="70AF9FF6" w:rsidR="00B460BA" w:rsidRPr="00795C03" w:rsidRDefault="00B460BA" w:rsidP="002A56A0">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Die Tätigkeiten s</w:t>
      </w:r>
      <w:r w:rsidR="006A4EA6" w:rsidRPr="00745448">
        <w:rPr>
          <w:rFonts w:ascii="Lato Light" w:hAnsi="Lato Light" w:cstheme="minorHAnsi"/>
          <w:color w:val="000000" w:themeColor="text1"/>
          <w:kern w:val="1"/>
        </w:rPr>
        <w:t>ind</w:t>
      </w:r>
      <w:r w:rsidRPr="00795C03">
        <w:rPr>
          <w:rFonts w:ascii="Lato Light" w:hAnsi="Lato Light" w:cstheme="minorHAnsi"/>
          <w:color w:val="000000" w:themeColor="text1"/>
          <w:kern w:val="1"/>
        </w:rPr>
        <w:t xml:space="preserve"> </w:t>
      </w:r>
      <w:proofErr w:type="spellStart"/>
      <w:r w:rsidRPr="00795C03">
        <w:rPr>
          <w:rFonts w:ascii="Lato Light" w:hAnsi="Lato Light" w:cstheme="minorHAnsi"/>
          <w:color w:val="000000" w:themeColor="text1"/>
          <w:kern w:val="1"/>
        </w:rPr>
        <w:t>geclustert</w:t>
      </w:r>
      <w:proofErr w:type="spellEnd"/>
      <w:r w:rsidR="0029459F" w:rsidRPr="00745448">
        <w:rPr>
          <w:rFonts w:ascii="Lato Light" w:hAnsi="Lato Light" w:cstheme="minorHAnsi"/>
          <w:color w:val="000000" w:themeColor="text1"/>
          <w:kern w:val="1"/>
        </w:rPr>
        <w:t>, d. h. in einander ähnliche Bereiche zusammengefasst</w:t>
      </w:r>
      <w:r w:rsidRPr="00795C03">
        <w:rPr>
          <w:rFonts w:ascii="Lato Light" w:hAnsi="Lato Light" w:cstheme="minorHAnsi"/>
          <w:color w:val="000000" w:themeColor="text1"/>
          <w:kern w:val="1"/>
        </w:rPr>
        <w:t xml:space="preserve">. Bitte lies durch alle Bereiche durch, damit dir nicht eine Tätigkeit entgeht, die du vielleicht anders einsortiert hättest. </w:t>
      </w:r>
    </w:p>
    <w:p w14:paraId="0DC5112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5C30E99A"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5B7E9541" w14:textId="1229FCDF" w:rsidR="00B460BA" w:rsidRPr="00745448" w:rsidRDefault="00B460BA" w:rsidP="00795C03">
      <w:pPr>
        <w:pStyle w:val="berschrift3"/>
        <w:rPr>
          <w:rFonts w:ascii="Lato Light" w:hAnsi="Lato Light" w:cstheme="minorHAnsi"/>
        </w:rPr>
      </w:pPr>
      <w:bookmarkStart w:id="14" w:name="_Toc11165013"/>
      <w:r w:rsidRPr="00795C03">
        <w:rPr>
          <w:rFonts w:ascii="Lato Light" w:hAnsi="Lato Light" w:cstheme="minorHAnsi"/>
        </w:rPr>
        <w:lastRenderedPageBreak/>
        <w:t>Körperliches</w:t>
      </w:r>
      <w:bookmarkEnd w:id="14"/>
    </w:p>
    <w:p w14:paraId="6FD6BF9D" w14:textId="77777777" w:rsidR="00692C45" w:rsidRPr="00795C03" w:rsidRDefault="00692C45" w:rsidP="00692C45">
      <w:pPr>
        <w:rPr>
          <w:rFonts w:ascii="Lato Light" w:hAnsi="Lato Light" w:cstheme="minorHAnsi"/>
          <w:color w:val="000000" w:themeColor="text1"/>
        </w:rPr>
      </w:pPr>
    </w:p>
    <w:p w14:paraId="2230D66D"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Mit der Hand arbeiten, nämlich:</w:t>
      </w:r>
    </w:p>
    <w:p w14:paraId="469ED81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Handarbeit machen, nämlich:</w:t>
      </w:r>
    </w:p>
    <w:p w14:paraId="56D4783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Bauen, nämlich:</w:t>
      </w:r>
    </w:p>
    <w:p w14:paraId="3014C6F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Auto/Motorrad fahren</w:t>
      </w:r>
    </w:p>
    <w:p w14:paraId="28221500"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Fahrrad fahren</w:t>
      </w:r>
    </w:p>
    <w:p w14:paraId="3E8C72F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Kochen</w:t>
      </w:r>
    </w:p>
    <w:p w14:paraId="2D23895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Bewirten</w:t>
      </w:r>
    </w:p>
    <w:p w14:paraId="47594C2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Pflanzen</w:t>
      </w:r>
    </w:p>
    <w:p w14:paraId="47CBB482" w14:textId="1088955C"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r>
      <w:r w:rsidR="006A4EA6" w:rsidRPr="00745448">
        <w:rPr>
          <w:rFonts w:ascii="Lato Light" w:hAnsi="Lato Light" w:cstheme="minorHAnsi"/>
          <w:color w:val="000000" w:themeColor="text1"/>
          <w:kern w:val="1"/>
        </w:rPr>
        <w:t xml:space="preserve">Etwas </w:t>
      </w:r>
      <w:r w:rsidRPr="00795C03">
        <w:rPr>
          <w:rFonts w:ascii="Lato Light" w:hAnsi="Lato Light" w:cstheme="minorHAnsi"/>
          <w:color w:val="000000" w:themeColor="text1"/>
          <w:kern w:val="1"/>
        </w:rPr>
        <w:t>Reparieren</w:t>
      </w:r>
    </w:p>
    <w:p w14:paraId="6CD8C37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herstellen</w:t>
      </w:r>
    </w:p>
    <w:p w14:paraId="52D020D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installieren</w:t>
      </w:r>
    </w:p>
    <w:p w14:paraId="1589E71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Restaurieren</w:t>
      </w:r>
    </w:p>
    <w:p w14:paraId="66738CF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Sich bewegen/Trainieren</w:t>
      </w:r>
    </w:p>
    <w:p w14:paraId="79F496C1"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Tiere versorgen</w:t>
      </w:r>
    </w:p>
    <w:p w14:paraId="374869F1"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701517E4" w14:textId="3B5C91E3" w:rsidR="00B460BA" w:rsidRPr="00745448" w:rsidRDefault="00B460BA" w:rsidP="00795C03">
      <w:pPr>
        <w:pStyle w:val="berschrift3"/>
        <w:rPr>
          <w:rFonts w:ascii="Lato Light" w:hAnsi="Lato Light" w:cstheme="minorHAnsi"/>
        </w:rPr>
      </w:pPr>
      <w:bookmarkStart w:id="15" w:name="_Toc11165014"/>
      <w:r w:rsidRPr="00795C03">
        <w:rPr>
          <w:rFonts w:ascii="Lato Light" w:hAnsi="Lato Light" w:cstheme="minorHAnsi"/>
        </w:rPr>
        <w:t>Denkarbeit</w:t>
      </w:r>
      <w:bookmarkEnd w:id="15"/>
    </w:p>
    <w:p w14:paraId="69558DB3" w14:textId="77777777" w:rsidR="00692C45" w:rsidRPr="00795C03" w:rsidRDefault="00692C45" w:rsidP="00692C45">
      <w:pPr>
        <w:rPr>
          <w:rFonts w:ascii="Lato Light" w:hAnsi="Lato Light" w:cstheme="minorHAnsi"/>
          <w:color w:val="000000" w:themeColor="text1"/>
        </w:rPr>
      </w:pPr>
    </w:p>
    <w:p w14:paraId="744281C2"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Analysieren</w:t>
      </w:r>
    </w:p>
    <w:p w14:paraId="3678DA1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Neue Dinge lernen</w:t>
      </w:r>
    </w:p>
    <w:p w14:paraId="5553DD34"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Auswerten</w:t>
      </w:r>
    </w:p>
    <w:p w14:paraId="0D59F1D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Berechnen</w:t>
      </w:r>
    </w:p>
    <w:p w14:paraId="4EA0097E"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Rechnen</w:t>
      </w:r>
    </w:p>
    <w:p w14:paraId="6C9903A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Detailgenau arbeiten</w:t>
      </w:r>
    </w:p>
    <w:p w14:paraId="452F336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Programmieren</w:t>
      </w:r>
    </w:p>
    <w:p w14:paraId="3ED3E6B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Kalkulieren</w:t>
      </w:r>
    </w:p>
    <w:p w14:paraId="62479ED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Mit Zahlen arbeiten</w:t>
      </w:r>
    </w:p>
    <w:p w14:paraId="70A5E1E4"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Klassifizieren</w:t>
      </w:r>
    </w:p>
    <w:p w14:paraId="26D7D9B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w:t>
      </w:r>
      <w:r w:rsidRPr="00795C03">
        <w:rPr>
          <w:rFonts w:ascii="Lato Light" w:hAnsi="Lato Light" w:cstheme="minorHAnsi"/>
          <w:color w:val="000000" w:themeColor="text1"/>
          <w:kern w:val="1"/>
        </w:rPr>
        <w:tab/>
        <w:t>Zusammenfassen</w:t>
      </w:r>
    </w:p>
    <w:p w14:paraId="41C8454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Zusammenhänge erkennen</w:t>
      </w:r>
    </w:p>
    <w:p w14:paraId="32A17996" w14:textId="77777777" w:rsidR="0029459F" w:rsidRPr="00745448" w:rsidRDefault="00B460BA">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 xml:space="preserve">Interdisziplinär denken </w:t>
      </w:r>
      <w:r w:rsidR="0029459F" w:rsidRPr="00745448">
        <w:rPr>
          <w:rFonts w:ascii="Lato Light" w:hAnsi="Lato Light" w:cstheme="minorHAnsi"/>
          <w:color w:val="000000" w:themeColor="text1"/>
          <w:kern w:val="1"/>
        </w:rPr>
        <w:t>(über verschiedene Bereiche</w:t>
      </w:r>
    </w:p>
    <w:p w14:paraId="3B16A20A" w14:textId="31305FB9" w:rsidR="00B460BA" w:rsidRPr="00795C03" w:rsidRDefault="0029459F"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ab/>
        <w:t>Hinweg Zusammenhänge finden)</w:t>
      </w:r>
    </w:p>
    <w:p w14:paraId="6E532D0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Wirtschaften</w:t>
      </w:r>
    </w:p>
    <w:p w14:paraId="07F345C1"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Einkaufen</w:t>
      </w:r>
    </w:p>
    <w:p w14:paraId="1AC7B94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Verkaufen</w:t>
      </w:r>
    </w:p>
    <w:p w14:paraId="7B1BD386"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758EA9BF" w14:textId="09EF77CA" w:rsidR="00B460BA" w:rsidRPr="00745448" w:rsidRDefault="00B460BA" w:rsidP="00795C03">
      <w:pPr>
        <w:pStyle w:val="berschrift3"/>
        <w:rPr>
          <w:rFonts w:ascii="Lato Light" w:hAnsi="Lato Light" w:cstheme="minorHAnsi"/>
        </w:rPr>
      </w:pPr>
      <w:bookmarkStart w:id="16" w:name="_Toc11165015"/>
      <w:r w:rsidRPr="00795C03">
        <w:rPr>
          <w:rFonts w:ascii="Lato Light" w:hAnsi="Lato Light" w:cstheme="minorHAnsi"/>
        </w:rPr>
        <w:t>Mit Menschen zusammenarbeiten</w:t>
      </w:r>
      <w:bookmarkEnd w:id="16"/>
    </w:p>
    <w:p w14:paraId="42D3331C" w14:textId="77777777" w:rsidR="00692C45" w:rsidRPr="00795C03" w:rsidRDefault="00692C45" w:rsidP="00692C45">
      <w:pPr>
        <w:rPr>
          <w:rFonts w:ascii="Lato Light" w:hAnsi="Lato Light" w:cstheme="minorHAnsi"/>
          <w:color w:val="000000" w:themeColor="text1"/>
        </w:rPr>
      </w:pPr>
    </w:p>
    <w:p w14:paraId="7D12FE24"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Menschen zusammenbringen</w:t>
      </w:r>
    </w:p>
    <w:p w14:paraId="5CACB1B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Zwischen Menschen vermitteln</w:t>
      </w:r>
    </w:p>
    <w:p w14:paraId="682AEFC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Repräsentieren</w:t>
      </w:r>
    </w:p>
    <w:p w14:paraId="523DA2D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Befragen</w:t>
      </w:r>
    </w:p>
    <w:p w14:paraId="219E2F56"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Argumentieren</w:t>
      </w:r>
    </w:p>
    <w:p w14:paraId="4C8AC66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Moderieren</w:t>
      </w:r>
    </w:p>
    <w:p w14:paraId="02EAB7FD"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Beraten</w:t>
      </w:r>
    </w:p>
    <w:p w14:paraId="01A1127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Sich in andere einfühlen</w:t>
      </w:r>
    </w:p>
    <w:p w14:paraId="1B4E49D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Zuhören</w:t>
      </w:r>
    </w:p>
    <w:p w14:paraId="2574333E"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 xml:space="preserve">Sprechen </w:t>
      </w:r>
    </w:p>
    <w:p w14:paraId="75DE8C4D"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Heilen</w:t>
      </w:r>
    </w:p>
    <w:p w14:paraId="75B9660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Helfen</w:t>
      </w:r>
    </w:p>
    <w:p w14:paraId="648D4E40"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Verhandeln</w:t>
      </w:r>
    </w:p>
    <w:p w14:paraId="1BFFD062" w14:textId="77777777" w:rsidR="00B460BA" w:rsidRPr="00795C03" w:rsidRDefault="00B460BA" w:rsidP="00795C03">
      <w:pPr>
        <w:autoSpaceDE w:val="0"/>
        <w:autoSpaceDN w:val="0"/>
        <w:adjustRightInd w:val="0"/>
        <w:spacing w:line="360" w:lineRule="auto"/>
        <w:jc w:val="right"/>
        <w:rPr>
          <w:rFonts w:ascii="Lato Light" w:hAnsi="Lato Light" w:cstheme="minorHAnsi"/>
          <w:color w:val="000000" w:themeColor="text1"/>
          <w:kern w:val="1"/>
        </w:rPr>
      </w:pPr>
    </w:p>
    <w:p w14:paraId="3FE9FEFE" w14:textId="3F125730" w:rsidR="00B460BA" w:rsidRPr="00745448" w:rsidRDefault="00B460BA" w:rsidP="00795C03">
      <w:pPr>
        <w:pStyle w:val="berschrift3"/>
        <w:rPr>
          <w:rFonts w:ascii="Lato Light" w:hAnsi="Lato Light" w:cstheme="minorHAnsi"/>
        </w:rPr>
      </w:pPr>
      <w:bookmarkStart w:id="17" w:name="_Toc11165016"/>
      <w:r w:rsidRPr="00795C03">
        <w:rPr>
          <w:rFonts w:ascii="Lato Light" w:hAnsi="Lato Light" w:cstheme="minorHAnsi"/>
        </w:rPr>
        <w:t>Menschen anleiten/führen</w:t>
      </w:r>
      <w:bookmarkEnd w:id="17"/>
    </w:p>
    <w:p w14:paraId="3DA79139" w14:textId="77777777" w:rsidR="00692C45" w:rsidRPr="00795C03" w:rsidRDefault="00692C45" w:rsidP="00692C45">
      <w:pPr>
        <w:rPr>
          <w:rFonts w:ascii="Lato Light" w:hAnsi="Lato Light" w:cstheme="minorHAnsi"/>
          <w:color w:val="000000" w:themeColor="text1"/>
        </w:rPr>
      </w:pPr>
    </w:p>
    <w:p w14:paraId="0EE82361"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 xml:space="preserve">Motivieren </w:t>
      </w:r>
    </w:p>
    <w:p w14:paraId="7AA1F030"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Andere ausbilden</w:t>
      </w:r>
    </w:p>
    <w:p w14:paraId="31886B3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Lehren</w:t>
      </w:r>
    </w:p>
    <w:p w14:paraId="598691C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w:t>
      </w:r>
      <w:r w:rsidRPr="00795C03">
        <w:rPr>
          <w:rFonts w:ascii="Lato Light" w:hAnsi="Lato Light" w:cstheme="minorHAnsi"/>
          <w:color w:val="000000" w:themeColor="text1"/>
          <w:kern w:val="1"/>
        </w:rPr>
        <w:tab/>
        <w:t>Teams führen</w:t>
      </w:r>
    </w:p>
    <w:p w14:paraId="1A931C8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Präsentieren</w:t>
      </w:r>
    </w:p>
    <w:p w14:paraId="18B9C7A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Kontrollieren</w:t>
      </w:r>
    </w:p>
    <w:p w14:paraId="2A2D0106"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Überwachen</w:t>
      </w:r>
    </w:p>
    <w:p w14:paraId="1B8D153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Bestimmen</w:t>
      </w:r>
    </w:p>
    <w:p w14:paraId="0E7427F1"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Entscheiden</w:t>
      </w:r>
    </w:p>
    <w:p w14:paraId="192D022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durchsetzen</w:t>
      </w:r>
    </w:p>
    <w:p w14:paraId="6EB91F9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Verhandeln</w:t>
      </w:r>
    </w:p>
    <w:p w14:paraId="4EFE846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Konflikte schlichten</w:t>
      </w:r>
    </w:p>
    <w:p w14:paraId="152A5071"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135CBD8B" w14:textId="6AE74A57" w:rsidR="00B460BA" w:rsidRPr="00745448" w:rsidRDefault="00B460BA" w:rsidP="00795C03">
      <w:pPr>
        <w:pStyle w:val="berschrift3"/>
        <w:rPr>
          <w:rFonts w:ascii="Lato Light" w:hAnsi="Lato Light" w:cstheme="minorHAnsi"/>
        </w:rPr>
      </w:pPr>
      <w:bookmarkStart w:id="18" w:name="_Toc11165017"/>
      <w:r w:rsidRPr="00795C03">
        <w:rPr>
          <w:rFonts w:ascii="Lato Light" w:hAnsi="Lato Light" w:cstheme="minorHAnsi"/>
        </w:rPr>
        <w:t>Künstlerisch/kreativ sein</w:t>
      </w:r>
      <w:bookmarkEnd w:id="18"/>
    </w:p>
    <w:p w14:paraId="461BEA02" w14:textId="77777777" w:rsidR="00692C45" w:rsidRPr="00795C03" w:rsidRDefault="00692C45" w:rsidP="00692C45">
      <w:pPr>
        <w:rPr>
          <w:rFonts w:ascii="Lato Light" w:hAnsi="Lato Light" w:cstheme="minorHAnsi"/>
          <w:color w:val="000000" w:themeColor="text1"/>
        </w:rPr>
      </w:pPr>
    </w:p>
    <w:p w14:paraId="67E043B4"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Musizieren, nämlich:</w:t>
      </w:r>
    </w:p>
    <w:p w14:paraId="219231CD"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Singen</w:t>
      </w:r>
    </w:p>
    <w:p w14:paraId="008D3E0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Malen</w:t>
      </w:r>
    </w:p>
    <w:p w14:paraId="45920B2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Zeichnen</w:t>
      </w:r>
    </w:p>
    <w:p w14:paraId="0EC2CB3D"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illustrieren</w:t>
      </w:r>
    </w:p>
    <w:p w14:paraId="61FB899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Einrichten</w:t>
      </w:r>
    </w:p>
    <w:p w14:paraId="09DA936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Verschönern</w:t>
      </w:r>
    </w:p>
    <w:p w14:paraId="215530E2"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Schauspielern</w:t>
      </w:r>
    </w:p>
    <w:p w14:paraId="5C410180"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Künstlerisch darstellen</w:t>
      </w:r>
    </w:p>
    <w:p w14:paraId="44E37C91"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Spielen</w:t>
      </w:r>
    </w:p>
    <w:p w14:paraId="662EA42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Filmen</w:t>
      </w:r>
    </w:p>
    <w:p w14:paraId="265D934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Vertonen</w:t>
      </w:r>
    </w:p>
    <w:p w14:paraId="6EE84D28"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60E4D81D" w14:textId="22B277E6" w:rsidR="00B460BA" w:rsidRPr="00745448" w:rsidRDefault="00B460BA" w:rsidP="00795C03">
      <w:pPr>
        <w:pStyle w:val="berschrift3"/>
        <w:rPr>
          <w:rFonts w:ascii="Lato Light" w:hAnsi="Lato Light" w:cstheme="minorHAnsi"/>
        </w:rPr>
      </w:pPr>
      <w:bookmarkStart w:id="19" w:name="_Toc11165018"/>
      <w:r w:rsidRPr="00795C03">
        <w:rPr>
          <w:rFonts w:ascii="Lato Light" w:hAnsi="Lato Light" w:cstheme="minorHAnsi"/>
        </w:rPr>
        <w:t>Etwas organisieren/in die Hand nehmen</w:t>
      </w:r>
      <w:bookmarkEnd w:id="19"/>
    </w:p>
    <w:p w14:paraId="33AE73AB" w14:textId="77777777" w:rsidR="00692C45" w:rsidRPr="00795C03" w:rsidRDefault="00692C45" w:rsidP="00692C45">
      <w:pPr>
        <w:rPr>
          <w:rFonts w:ascii="Lato Light" w:hAnsi="Lato Light" w:cstheme="minorHAnsi"/>
          <w:color w:val="000000" w:themeColor="text1"/>
        </w:rPr>
      </w:pPr>
    </w:p>
    <w:p w14:paraId="4643AF9E"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Organisieren</w:t>
      </w:r>
    </w:p>
    <w:p w14:paraId="2DB52D7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Planen</w:t>
      </w:r>
    </w:p>
    <w:p w14:paraId="1A9F269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w:t>
      </w:r>
      <w:r w:rsidRPr="00795C03">
        <w:rPr>
          <w:rFonts w:ascii="Lato Light" w:hAnsi="Lato Light" w:cstheme="minorHAnsi"/>
          <w:color w:val="000000" w:themeColor="text1"/>
          <w:kern w:val="1"/>
        </w:rPr>
        <w:tab/>
        <w:t>Konzipieren</w:t>
      </w:r>
    </w:p>
    <w:p w14:paraId="66987DA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Verwalten</w:t>
      </w:r>
    </w:p>
    <w:p w14:paraId="0319EAE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Recherchieren</w:t>
      </w:r>
    </w:p>
    <w:p w14:paraId="14557B5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Sammeln</w:t>
      </w:r>
    </w:p>
    <w:p w14:paraId="2E693670"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steuern</w:t>
      </w:r>
    </w:p>
    <w:p w14:paraId="155A26E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Veranstalten</w:t>
      </w:r>
    </w:p>
    <w:p w14:paraId="3E9338F2" w14:textId="77777777" w:rsidR="00B460BA" w:rsidRPr="00795C03" w:rsidRDefault="00B460BA" w:rsidP="00795C03">
      <w:pPr>
        <w:autoSpaceDE w:val="0"/>
        <w:autoSpaceDN w:val="0"/>
        <w:adjustRightInd w:val="0"/>
        <w:spacing w:line="360" w:lineRule="auto"/>
        <w:jc w:val="right"/>
        <w:rPr>
          <w:rFonts w:ascii="Lato Light" w:hAnsi="Lato Light" w:cstheme="minorHAnsi"/>
          <w:color w:val="000000" w:themeColor="text1"/>
          <w:kern w:val="1"/>
        </w:rPr>
      </w:pPr>
    </w:p>
    <w:p w14:paraId="30FC6B44" w14:textId="591DD941" w:rsidR="00B460BA" w:rsidRPr="00745448" w:rsidRDefault="00B460BA" w:rsidP="00795C03">
      <w:pPr>
        <w:pStyle w:val="berschrift3"/>
        <w:rPr>
          <w:rFonts w:ascii="Lato Light" w:hAnsi="Lato Light" w:cstheme="minorHAnsi"/>
        </w:rPr>
      </w:pPr>
      <w:bookmarkStart w:id="20" w:name="_Toc11165019"/>
      <w:r w:rsidRPr="00795C03">
        <w:rPr>
          <w:rFonts w:ascii="Lato Light" w:hAnsi="Lato Light" w:cstheme="minorHAnsi"/>
        </w:rPr>
        <w:t>Etwas neu denken/machen</w:t>
      </w:r>
      <w:bookmarkEnd w:id="20"/>
    </w:p>
    <w:p w14:paraId="69247EA8" w14:textId="77777777" w:rsidR="00692C45" w:rsidRPr="00795C03" w:rsidRDefault="00692C45" w:rsidP="00692C45">
      <w:pPr>
        <w:rPr>
          <w:rFonts w:ascii="Lato Light" w:hAnsi="Lato Light" w:cstheme="minorHAnsi"/>
          <w:color w:val="000000" w:themeColor="text1"/>
        </w:rPr>
      </w:pPr>
    </w:p>
    <w:p w14:paraId="5EABD0E4"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konstruieren</w:t>
      </w:r>
    </w:p>
    <w:p w14:paraId="007995B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entwickeln</w:t>
      </w:r>
    </w:p>
    <w:p w14:paraId="537173F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entwerfen</w:t>
      </w:r>
    </w:p>
    <w:p w14:paraId="427B509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Etwas erfinden</w:t>
      </w:r>
    </w:p>
    <w:p w14:paraId="0FD0293F" w14:textId="018E3F6B"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E</w:t>
      </w:r>
      <w:r w:rsidR="00C27B46" w:rsidRPr="00745448">
        <w:rPr>
          <w:rFonts w:ascii="Lato Light" w:hAnsi="Lato Light" w:cstheme="minorHAnsi"/>
          <w:color w:val="000000" w:themeColor="text1"/>
          <w:kern w:val="1"/>
        </w:rPr>
        <w:t>twas e</w:t>
      </w:r>
      <w:r w:rsidRPr="00795C03">
        <w:rPr>
          <w:rFonts w:ascii="Lato Light" w:hAnsi="Lato Light" w:cstheme="minorHAnsi"/>
          <w:color w:val="000000" w:themeColor="text1"/>
          <w:kern w:val="1"/>
        </w:rPr>
        <w:t>rforschen</w:t>
      </w:r>
    </w:p>
    <w:p w14:paraId="3FCB0EA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Neue Dinge lernen</w:t>
      </w:r>
    </w:p>
    <w:p w14:paraId="6BFF1D46"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Lösungen finden</w:t>
      </w:r>
    </w:p>
    <w:p w14:paraId="3512EE22" w14:textId="77777777" w:rsidR="00B460BA" w:rsidRPr="00795C03" w:rsidRDefault="00B460BA" w:rsidP="00795C03">
      <w:pPr>
        <w:autoSpaceDE w:val="0"/>
        <w:autoSpaceDN w:val="0"/>
        <w:adjustRightInd w:val="0"/>
        <w:spacing w:line="360" w:lineRule="auto"/>
        <w:jc w:val="right"/>
        <w:rPr>
          <w:rFonts w:ascii="Lato Light" w:hAnsi="Lato Light" w:cstheme="minorHAnsi"/>
          <w:color w:val="000000" w:themeColor="text1"/>
          <w:kern w:val="1"/>
        </w:rPr>
      </w:pPr>
    </w:p>
    <w:p w14:paraId="324650D0" w14:textId="22E1DB63" w:rsidR="00B460BA" w:rsidRPr="00745448" w:rsidRDefault="00B460BA" w:rsidP="00795C03">
      <w:pPr>
        <w:pStyle w:val="berschrift3"/>
        <w:rPr>
          <w:rFonts w:ascii="Lato Light" w:hAnsi="Lato Light" w:cstheme="minorHAnsi"/>
        </w:rPr>
      </w:pPr>
      <w:bookmarkStart w:id="21" w:name="_Toc11165020"/>
      <w:r w:rsidRPr="00795C03">
        <w:rPr>
          <w:rFonts w:ascii="Lato Light" w:hAnsi="Lato Light" w:cstheme="minorHAnsi"/>
        </w:rPr>
        <w:t>Mit Sprache arbeiten</w:t>
      </w:r>
      <w:bookmarkEnd w:id="21"/>
    </w:p>
    <w:p w14:paraId="4DAA1B23" w14:textId="77777777" w:rsidR="00692C45" w:rsidRPr="00795C03" w:rsidRDefault="00692C45" w:rsidP="00692C45">
      <w:pPr>
        <w:rPr>
          <w:rFonts w:ascii="Lato Light" w:hAnsi="Lato Light" w:cstheme="minorHAnsi"/>
          <w:color w:val="000000" w:themeColor="text1"/>
        </w:rPr>
      </w:pPr>
    </w:p>
    <w:p w14:paraId="4E9719D2"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Übersetzen</w:t>
      </w:r>
    </w:p>
    <w:p w14:paraId="15C67A76"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Dolmetschen</w:t>
      </w:r>
    </w:p>
    <w:p w14:paraId="7A54CD4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Interpretieren</w:t>
      </w:r>
    </w:p>
    <w:p w14:paraId="22549A94"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Schreiben</w:t>
      </w:r>
    </w:p>
    <w:p w14:paraId="22BADBA3"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Lesen</w:t>
      </w:r>
    </w:p>
    <w:p w14:paraId="7588B4B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Sprechen</w:t>
      </w:r>
    </w:p>
    <w:p w14:paraId="1889824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Überzeugen</w:t>
      </w:r>
    </w:p>
    <w:p w14:paraId="54EDA476" w14:textId="5013C0BE" w:rsidR="008365C6" w:rsidRPr="00745448" w:rsidRDefault="00B460BA" w:rsidP="00745448">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t>
      </w:r>
      <w:r w:rsidRPr="00795C03">
        <w:rPr>
          <w:rFonts w:ascii="Lato Light" w:hAnsi="Lato Light" w:cstheme="minorHAnsi"/>
          <w:color w:val="000000" w:themeColor="text1"/>
          <w:kern w:val="1"/>
        </w:rPr>
        <w:tab/>
        <w:t>Präsentieren</w:t>
      </w:r>
      <w:bookmarkStart w:id="22" w:name="Deine_Starken_und_Schwachen"/>
    </w:p>
    <w:p w14:paraId="7A07DE33" w14:textId="77777777" w:rsidR="008365C6" w:rsidRPr="00745448" w:rsidRDefault="008365C6" w:rsidP="002D10B9">
      <w:pPr>
        <w:pStyle w:val="berschrift2"/>
        <w:rPr>
          <w:rFonts w:ascii="Lato Light" w:hAnsi="Lato Light" w:cstheme="minorHAnsi"/>
        </w:rPr>
      </w:pPr>
    </w:p>
    <w:p w14:paraId="4B5EBAAE" w14:textId="3BCB1C42" w:rsidR="00B460BA" w:rsidRPr="00795C03" w:rsidRDefault="00B460BA" w:rsidP="00795C03">
      <w:pPr>
        <w:pStyle w:val="berschrift2"/>
        <w:rPr>
          <w:rFonts w:ascii="Lato Black" w:hAnsi="Lato Black" w:cstheme="minorHAnsi"/>
          <w:b/>
        </w:rPr>
      </w:pPr>
      <w:bookmarkStart w:id="23" w:name="_Toc11165021"/>
      <w:r w:rsidRPr="00795C03">
        <w:rPr>
          <w:rFonts w:ascii="Lato Black" w:hAnsi="Lato Black" w:cstheme="minorHAnsi"/>
          <w:b/>
        </w:rPr>
        <w:t>Deine</w:t>
      </w:r>
      <w:bookmarkEnd w:id="22"/>
      <w:r w:rsidRPr="00795C03">
        <w:rPr>
          <w:rFonts w:ascii="Lato Black" w:hAnsi="Lato Black" w:cstheme="minorHAnsi"/>
          <w:b/>
        </w:rPr>
        <w:t xml:space="preserve"> Stärken und Schwächen</w:t>
      </w:r>
      <w:bookmarkEnd w:id="23"/>
    </w:p>
    <w:p w14:paraId="0C2C7F5A"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C8A502A" w14:textId="509E4E72"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Stärken sind etwas, was du wirklich gern machst und dir </w:t>
      </w:r>
      <w:r w:rsidR="00DB4B3A" w:rsidRPr="00745448">
        <w:rPr>
          <w:rFonts w:ascii="Lato Light" w:hAnsi="Lato Light" w:cstheme="minorHAnsi"/>
          <w:color w:val="000000" w:themeColor="text1"/>
          <w:kern w:val="1"/>
        </w:rPr>
        <w:t xml:space="preserve">gleichzeitig </w:t>
      </w:r>
      <w:r w:rsidRPr="00795C03">
        <w:rPr>
          <w:rFonts w:ascii="Lato Light" w:hAnsi="Lato Light" w:cstheme="minorHAnsi"/>
          <w:color w:val="000000" w:themeColor="text1"/>
          <w:kern w:val="1"/>
        </w:rPr>
        <w:t>ganz besonders leichtfällt.</w:t>
      </w:r>
      <w:r w:rsid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Gehe deine eigene Liste mit den</w:t>
      </w:r>
      <w:r w:rsidR="00DB4B3A"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Lieblingstätigkeiten noch mal durch und frage dich:</w:t>
      </w:r>
    </w:p>
    <w:p w14:paraId="41323AC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p>
    <w:p w14:paraId="3F0647ED" w14:textId="7726728C" w:rsidR="00B460BA" w:rsidRPr="00745448" w:rsidRDefault="00B460BA" w:rsidP="002A56A0">
      <w:pPr>
        <w:pStyle w:val="Listenabsatz"/>
        <w:numPr>
          <w:ilvl w:val="0"/>
          <w:numId w:val="105"/>
        </w:num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Was von diesen Tätigkeiten liegt dir besonders?  </w:t>
      </w:r>
      <w:r w:rsidR="00DB4B3A" w:rsidRPr="00745448">
        <w:rPr>
          <w:rFonts w:ascii="Lato Light" w:hAnsi="Lato Light" w:cstheme="minorHAnsi"/>
          <w:color w:val="000000" w:themeColor="text1"/>
          <w:kern w:val="1"/>
        </w:rPr>
        <w:t>Worin bist du besser als die meisten anderen deiner Freunde</w:t>
      </w:r>
      <w:r w:rsidRPr="00795C03">
        <w:rPr>
          <w:rFonts w:ascii="Lato Light" w:hAnsi="Lato Light" w:cstheme="minorHAnsi"/>
          <w:color w:val="000000" w:themeColor="text1"/>
          <w:kern w:val="1"/>
        </w:rPr>
        <w:t xml:space="preserve">? </w:t>
      </w:r>
    </w:p>
    <w:p w14:paraId="19054B97" w14:textId="034BE654" w:rsidR="00DB4B3A" w:rsidRPr="00795C03" w:rsidRDefault="00DB4B3A" w:rsidP="002A56A0">
      <w:pPr>
        <w:pStyle w:val="Listenabsatz"/>
        <w:numPr>
          <w:ilvl w:val="0"/>
          <w:numId w:val="105"/>
        </w:numPr>
        <w:tabs>
          <w:tab w:val="left" w:pos="56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Was bewundern andere immer an dir? Wofür erhältst du Komplimente?</w:t>
      </w:r>
    </w:p>
    <w:p w14:paraId="6F022231" w14:textId="19F84AC4" w:rsidR="00B460BA" w:rsidRPr="00745448" w:rsidRDefault="00B460BA" w:rsidP="002A56A0">
      <w:pPr>
        <w:pStyle w:val="Listenabsatz"/>
        <w:numPr>
          <w:ilvl w:val="0"/>
          <w:numId w:val="105"/>
        </w:num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Was ist so leicht, dass du denkst, das müsste doch eigentlich jeder können? </w:t>
      </w:r>
    </w:p>
    <w:p w14:paraId="6558F9EC" w14:textId="0A966023" w:rsidR="00DB4B3A" w:rsidRPr="00795C03" w:rsidRDefault="00DB4B3A" w:rsidP="002A56A0">
      <w:pPr>
        <w:pStyle w:val="Listenabsatz"/>
        <w:numPr>
          <w:ilvl w:val="0"/>
          <w:numId w:val="105"/>
        </w:num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Was davon möchtest du gern bei der Berufswahl berücksichtigen?</w:t>
      </w:r>
    </w:p>
    <w:p w14:paraId="0D0EA728" w14:textId="001AF682" w:rsidR="00B460BA" w:rsidRDefault="00B460BA">
      <w:pPr>
        <w:pStyle w:val="Listenabsatz"/>
        <w:numPr>
          <w:ilvl w:val="0"/>
          <w:numId w:val="105"/>
        </w:num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Achtung: Was wäre nur ein fauler</w:t>
      </w:r>
      <w:r w:rsidR="00C61C6E"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Kompromiss</w:t>
      </w:r>
      <w:r w:rsidR="00DB4B3A" w:rsidRPr="00745448">
        <w:rPr>
          <w:rFonts w:ascii="Lato Light" w:hAnsi="Lato Light" w:cstheme="minorHAnsi"/>
          <w:color w:val="000000" w:themeColor="text1"/>
          <w:kern w:val="1"/>
        </w:rPr>
        <w:t>, weil du vielleicht denkst, dass andere das von dir erwarten?</w:t>
      </w:r>
    </w:p>
    <w:p w14:paraId="256F849D" w14:textId="34A41E19" w:rsidR="00745448" w:rsidRPr="00795C03" w:rsidRDefault="00745448" w:rsidP="00745448">
      <w:pPr>
        <w:pStyle w:val="Listenabsatz"/>
        <w:numPr>
          <w:ilvl w:val="0"/>
          <w:numId w:val="105"/>
        </w:numPr>
        <w:tabs>
          <w:tab w:val="left" w:pos="560"/>
        </w:tabs>
        <w:autoSpaceDE w:val="0"/>
        <w:autoSpaceDN w:val="0"/>
        <w:adjustRightInd w:val="0"/>
        <w:spacing w:line="360" w:lineRule="auto"/>
        <w:rPr>
          <w:rFonts w:ascii="Lato Light" w:hAnsi="Lato Light" w:cstheme="minorHAnsi"/>
          <w:color w:val="000000" w:themeColor="text1"/>
          <w:kern w:val="1"/>
        </w:rPr>
      </w:pPr>
      <w:r>
        <w:rPr>
          <w:rFonts w:ascii="Lato Light" w:hAnsi="Lato Light" w:cstheme="minorHAnsi"/>
          <w:color w:val="000000" w:themeColor="text1"/>
          <w:kern w:val="1"/>
        </w:rPr>
        <w:t>Bist du in irgendetwas so schwach, dass du es besser lassen solltest, weil dein Weg dann sehr mühsam und beschwerlich wird?</w:t>
      </w:r>
    </w:p>
    <w:p w14:paraId="309CE75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p>
    <w:p w14:paraId="66028497" w14:textId="77777777" w:rsidR="00745448" w:rsidRDefault="00745448">
      <w:pPr>
        <w:rPr>
          <w:rFonts w:ascii="Lato Light" w:hAnsi="Lato Light" w:cstheme="minorHAnsi"/>
          <w:color w:val="000000" w:themeColor="text1"/>
          <w:kern w:val="1"/>
        </w:rPr>
      </w:pPr>
    </w:p>
    <w:p w14:paraId="2C4680CF" w14:textId="77777777" w:rsidR="00745448" w:rsidRDefault="00745448">
      <w:pPr>
        <w:rPr>
          <w:rFonts w:ascii="Lato Light" w:hAnsi="Lato Light" w:cstheme="minorHAnsi"/>
          <w:color w:val="000000" w:themeColor="text1"/>
          <w:kern w:val="1"/>
        </w:rPr>
      </w:pPr>
    </w:p>
    <w:p w14:paraId="4B9CC3B2" w14:textId="77777777" w:rsidR="00745448" w:rsidRDefault="00745448">
      <w:pPr>
        <w:rPr>
          <w:rFonts w:ascii="Lato Light" w:hAnsi="Lato Light" w:cstheme="minorHAnsi"/>
          <w:color w:val="000000" w:themeColor="text1"/>
          <w:kern w:val="1"/>
        </w:rPr>
      </w:pPr>
    </w:p>
    <w:p w14:paraId="6C1B9EAA" w14:textId="77777777" w:rsidR="00745448" w:rsidRDefault="00745448">
      <w:pPr>
        <w:rPr>
          <w:rFonts w:ascii="Lato Light" w:hAnsi="Lato Light" w:cstheme="minorHAnsi"/>
          <w:color w:val="000000" w:themeColor="text1"/>
          <w:kern w:val="1"/>
        </w:rPr>
      </w:pPr>
    </w:p>
    <w:p w14:paraId="52EA2F65" w14:textId="77777777" w:rsidR="00745448" w:rsidRDefault="00745448">
      <w:pPr>
        <w:rPr>
          <w:rFonts w:ascii="Lato Light" w:hAnsi="Lato Light" w:cstheme="minorHAnsi"/>
          <w:color w:val="000000" w:themeColor="text1"/>
          <w:kern w:val="1"/>
        </w:rPr>
      </w:pPr>
    </w:p>
    <w:p w14:paraId="2D6D8D40" w14:textId="77777777" w:rsidR="00745448" w:rsidRDefault="00745448">
      <w:pPr>
        <w:rPr>
          <w:rFonts w:ascii="Lato Light" w:hAnsi="Lato Light" w:cstheme="minorHAnsi"/>
          <w:color w:val="000000" w:themeColor="text1"/>
          <w:kern w:val="1"/>
        </w:rPr>
      </w:pPr>
    </w:p>
    <w:p w14:paraId="0276AFEF" w14:textId="77777777" w:rsidR="00745448" w:rsidRDefault="00745448">
      <w:pPr>
        <w:rPr>
          <w:rFonts w:ascii="Lato Light" w:hAnsi="Lato Light" w:cstheme="minorHAnsi"/>
          <w:color w:val="000000" w:themeColor="text1"/>
          <w:kern w:val="1"/>
        </w:rPr>
      </w:pPr>
    </w:p>
    <w:p w14:paraId="4D82045B" w14:textId="77777777" w:rsidR="00745448" w:rsidRDefault="00745448">
      <w:pPr>
        <w:rPr>
          <w:rFonts w:ascii="Lato Light" w:hAnsi="Lato Light" w:cstheme="minorHAnsi"/>
          <w:color w:val="000000" w:themeColor="text1"/>
          <w:kern w:val="1"/>
        </w:rPr>
      </w:pPr>
    </w:p>
    <w:p w14:paraId="361A1AE9" w14:textId="77777777" w:rsidR="00745448" w:rsidRDefault="00745448">
      <w:pPr>
        <w:rPr>
          <w:rFonts w:ascii="Lato Light" w:hAnsi="Lato Light" w:cstheme="minorHAnsi"/>
          <w:color w:val="000000" w:themeColor="text1"/>
          <w:kern w:val="1"/>
        </w:rPr>
      </w:pPr>
    </w:p>
    <w:p w14:paraId="34B88D75" w14:textId="77777777" w:rsidR="00745448" w:rsidRDefault="00745448">
      <w:pPr>
        <w:rPr>
          <w:rFonts w:ascii="Lato Light" w:hAnsi="Lato Light" w:cstheme="minorHAnsi"/>
          <w:color w:val="000000" w:themeColor="text1"/>
          <w:kern w:val="1"/>
        </w:rPr>
      </w:pPr>
    </w:p>
    <w:p w14:paraId="4EAF7C26" w14:textId="77777777" w:rsidR="00745448" w:rsidRDefault="00745448">
      <w:pPr>
        <w:rPr>
          <w:rFonts w:ascii="Lato Light" w:hAnsi="Lato Light" w:cstheme="minorHAnsi"/>
          <w:color w:val="000000" w:themeColor="text1"/>
          <w:kern w:val="1"/>
        </w:rPr>
      </w:pPr>
    </w:p>
    <w:p w14:paraId="0F002247" w14:textId="77777777" w:rsidR="00745448" w:rsidRDefault="00745448">
      <w:pPr>
        <w:rPr>
          <w:rFonts w:ascii="Lato Light" w:hAnsi="Lato Light" w:cstheme="minorHAnsi"/>
          <w:color w:val="000000" w:themeColor="text1"/>
          <w:kern w:val="1"/>
        </w:rPr>
      </w:pPr>
    </w:p>
    <w:p w14:paraId="268E22CD" w14:textId="77777777" w:rsidR="00745448" w:rsidRDefault="00745448">
      <w:pPr>
        <w:rPr>
          <w:rFonts w:ascii="Lato Light" w:hAnsi="Lato Light" w:cstheme="minorHAnsi"/>
          <w:color w:val="000000" w:themeColor="text1"/>
          <w:kern w:val="1"/>
        </w:rPr>
      </w:pPr>
    </w:p>
    <w:p w14:paraId="035CF579" w14:textId="77777777" w:rsidR="00745448" w:rsidRDefault="00745448">
      <w:pPr>
        <w:rPr>
          <w:rFonts w:ascii="Lato Light" w:hAnsi="Lato Light" w:cstheme="minorHAnsi"/>
          <w:color w:val="000000" w:themeColor="text1"/>
          <w:kern w:val="1"/>
        </w:rPr>
      </w:pPr>
    </w:p>
    <w:p w14:paraId="183F5856" w14:textId="77777777" w:rsidR="00745448" w:rsidRDefault="00745448">
      <w:pPr>
        <w:rPr>
          <w:rFonts w:ascii="Lato Light" w:hAnsi="Lato Light" w:cstheme="minorHAnsi"/>
          <w:color w:val="000000" w:themeColor="text1"/>
          <w:kern w:val="1"/>
        </w:rPr>
      </w:pPr>
    </w:p>
    <w:p w14:paraId="36DEC9D5" w14:textId="77777777" w:rsidR="00745448" w:rsidRDefault="00745448">
      <w:pPr>
        <w:rPr>
          <w:rFonts w:ascii="Lato Light" w:hAnsi="Lato Light" w:cstheme="minorHAnsi"/>
          <w:color w:val="000000" w:themeColor="text1"/>
          <w:kern w:val="1"/>
        </w:rPr>
      </w:pPr>
    </w:p>
    <w:p w14:paraId="46C723F6" w14:textId="77777777" w:rsidR="00B25FF8" w:rsidRPr="00795C03" w:rsidRDefault="00B25FF8"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2AF7094" w14:textId="77777777" w:rsidR="00B460BA" w:rsidRPr="00795C03" w:rsidRDefault="00B460BA" w:rsidP="00795C03">
      <w:pPr>
        <w:pStyle w:val="berschrift2"/>
        <w:rPr>
          <w:rFonts w:ascii="Lato Black" w:hAnsi="Lato Black" w:cstheme="minorHAnsi"/>
          <w:b/>
        </w:rPr>
      </w:pPr>
      <w:bookmarkStart w:id="24" w:name="Motivationen"/>
      <w:bookmarkStart w:id="25" w:name="_Toc11165024"/>
      <w:r w:rsidRPr="00795C03">
        <w:rPr>
          <w:rFonts w:ascii="Lato Black" w:hAnsi="Lato Black" w:cstheme="minorHAnsi"/>
          <w:b/>
        </w:rPr>
        <w:lastRenderedPageBreak/>
        <w:t>Was ist deine Motivation?</w:t>
      </w:r>
      <w:bookmarkEnd w:id="24"/>
      <w:bookmarkEnd w:id="25"/>
    </w:p>
    <w:p w14:paraId="4305F75E"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6EFA691" w14:textId="77777777" w:rsidR="00B460BA" w:rsidRPr="00795C03" w:rsidRDefault="00B460BA" w:rsidP="00795C03">
      <w:pPr>
        <w:numPr>
          <w:ilvl w:val="0"/>
          <w:numId w:val="65"/>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Warum tust du, was du tust? </w:t>
      </w:r>
    </w:p>
    <w:p w14:paraId="42D5E536" w14:textId="77777777" w:rsidR="00B460BA" w:rsidRPr="00795C03" w:rsidRDefault="00B460BA" w:rsidP="00795C03">
      <w:pPr>
        <w:numPr>
          <w:ilvl w:val="0"/>
          <w:numId w:val="65"/>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Warum ist dir das wichtig?</w:t>
      </w:r>
    </w:p>
    <w:p w14:paraId="22C72EF9" w14:textId="77777777" w:rsidR="00B460BA" w:rsidRPr="00795C03" w:rsidRDefault="00B460BA" w:rsidP="00795C03">
      <w:pPr>
        <w:numPr>
          <w:ilvl w:val="0"/>
          <w:numId w:val="65"/>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Wozu arbeitest du?</w:t>
      </w:r>
    </w:p>
    <w:p w14:paraId="4E61BE94"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6D90F7B"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Nachfolgend mache ich dir mal ein paar Angebote, wie dein persönliches Warum aussehen könnte. Nicht muss.</w:t>
      </w:r>
    </w:p>
    <w:p w14:paraId="2033A1C0"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7D101D6" w14:textId="77777777" w:rsidR="00B460BA" w:rsidRPr="00795C03" w:rsidRDefault="00B460BA" w:rsidP="00795C03">
      <w:pPr>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Möchtest du frei und unabhängig arbeiten? Möchtest du vielleicht sogar ortsunabhängig sein, weil du viel reisen oder deinen eigenen Interessen folgen willst? </w:t>
      </w:r>
    </w:p>
    <w:p w14:paraId="28406CB3" w14:textId="77777777" w:rsidR="00B460BA" w:rsidRPr="00795C03" w:rsidRDefault="00B460BA" w:rsidP="00795C03">
      <w:pPr>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Sind dir in erster Linie Status, Einfluss und Anerkennung durch andere sehr wichtig? Willst du etwas erreichen oder gestalten können? </w:t>
      </w:r>
    </w:p>
    <w:p w14:paraId="4A96CF8A" w14:textId="176553B6" w:rsidR="00B460BA" w:rsidRPr="00795C03" w:rsidRDefault="00B460BA" w:rsidP="002A56A0">
      <w:pPr>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Ist Arbeit für dich der zentrale Bereich deiner Selbstverwirklichung? Hast du vielleicht schon jetzt eine starke Vision, die du umsetzen möchtest</w:t>
      </w:r>
      <w:r w:rsidR="003C0299"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 xml:space="preserve">um etwas </w:t>
      </w:r>
      <w:r w:rsidR="003C0299" w:rsidRPr="00745448">
        <w:rPr>
          <w:rFonts w:ascii="Lato Light" w:hAnsi="Lato Light" w:cstheme="minorHAnsi"/>
          <w:color w:val="000000" w:themeColor="text1"/>
          <w:kern w:val="1"/>
        </w:rPr>
        <w:t xml:space="preserve">wirklich </w:t>
      </w:r>
      <w:r w:rsidRPr="00795C03">
        <w:rPr>
          <w:rFonts w:ascii="Lato Light" w:hAnsi="Lato Light" w:cstheme="minorHAnsi"/>
          <w:color w:val="000000" w:themeColor="text1"/>
          <w:kern w:val="1"/>
        </w:rPr>
        <w:t>Großes zu erschaffen?</w:t>
      </w:r>
    </w:p>
    <w:p w14:paraId="16A4CA09" w14:textId="77777777" w:rsidR="00B460BA" w:rsidRPr="00795C03" w:rsidRDefault="00B460BA" w:rsidP="00795C03">
      <w:pPr>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Möchtest du deine ureigene Berufung leben und dich damit befassen, was du als deine Lebensaufgabe siehst?</w:t>
      </w:r>
    </w:p>
    <w:p w14:paraId="4AE77A22" w14:textId="77777777" w:rsidR="00B460BA" w:rsidRPr="00795C03" w:rsidRDefault="00B460BA" w:rsidP="00795C03">
      <w:pPr>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Soll Arbeit in erster Linie dein Einkommen sichern und ansonsten ist dir das nicht so wichtig? Zählen für dich andere Dinge viel mehr?</w:t>
      </w:r>
    </w:p>
    <w:p w14:paraId="2D455367" w14:textId="7928CE08" w:rsidR="00B460BA" w:rsidRPr="00795C03" w:rsidRDefault="00B460BA" w:rsidP="00795C03">
      <w:pPr>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Möchtest du dir durch deine Arbeit ein schönes Leben leisten können? Ist es dir deshalb wichtig</w:t>
      </w:r>
      <w:r w:rsidR="00C27B46"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 xml:space="preserve"> gut zu verdienen? </w:t>
      </w:r>
    </w:p>
    <w:p w14:paraId="579D6338"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3B471B7" w14:textId="1723697F"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Erkennst du dich in irgendeinem Punkt wieder? Oder bist noch ganz anders motiviert? </w:t>
      </w:r>
    </w:p>
    <w:p w14:paraId="0E0D9FFE" w14:textId="77777777" w:rsidR="003C0299" w:rsidRPr="00745448" w:rsidRDefault="00B460B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Beschreibe in einem bis zwei Sätzen, w</w:t>
      </w:r>
      <w:r w:rsidR="003C0299" w:rsidRPr="00745448">
        <w:rPr>
          <w:rFonts w:ascii="Lato Light" w:hAnsi="Lato Light" w:cstheme="minorHAnsi"/>
          <w:color w:val="000000" w:themeColor="text1"/>
          <w:kern w:val="1"/>
        </w:rPr>
        <w:t>ozu</w:t>
      </w:r>
      <w:r w:rsidRPr="00795C03">
        <w:rPr>
          <w:rFonts w:ascii="Lato Light" w:hAnsi="Lato Light" w:cstheme="minorHAnsi"/>
          <w:color w:val="000000" w:themeColor="text1"/>
          <w:kern w:val="1"/>
        </w:rPr>
        <w:t xml:space="preserve"> du arbeiten möchtest? Was ist es, das dich motiviert? </w:t>
      </w:r>
    </w:p>
    <w:p w14:paraId="3ECC37F9" w14:textId="77777777" w:rsidR="003C0299" w:rsidRPr="00745448" w:rsidRDefault="003C029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01DAE88" w14:textId="2D7511BA" w:rsidR="003C0299" w:rsidRPr="00745448" w:rsidRDefault="003C029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lastRenderedPageBreak/>
        <w:t>Achtung: Versuche hier nicht so</w:t>
      </w:r>
      <w:r w:rsidR="00C27B46" w:rsidRPr="00745448">
        <w:rPr>
          <w:rFonts w:ascii="Lato Light" w:hAnsi="Lato Light" w:cstheme="minorHAnsi"/>
          <w:color w:val="000000" w:themeColor="text1"/>
          <w:kern w:val="1"/>
        </w:rPr>
        <w:t xml:space="preserve"> </w:t>
      </w:r>
      <w:r w:rsidRPr="00745448">
        <w:rPr>
          <w:rFonts w:ascii="Lato Light" w:hAnsi="Lato Light" w:cstheme="minorHAnsi"/>
          <w:color w:val="000000" w:themeColor="text1"/>
          <w:kern w:val="1"/>
        </w:rPr>
        <w:t>viel wie möglich zu nennen. Es geht um deine EINE stärkste Motivation. Um das, was dir am wichtigsten ist.</w:t>
      </w:r>
      <w:r w:rsidR="008C354E" w:rsidRPr="00745448">
        <w:rPr>
          <w:rFonts w:ascii="Lato Light" w:hAnsi="Lato Light" w:cstheme="minorHAnsi"/>
          <w:color w:val="000000" w:themeColor="text1"/>
          <w:kern w:val="1"/>
        </w:rPr>
        <w:t xml:space="preserve"> </w:t>
      </w:r>
      <w:r w:rsidRPr="00745448">
        <w:rPr>
          <w:rFonts w:ascii="Lato Light" w:hAnsi="Lato Light" w:cstheme="minorHAnsi"/>
          <w:color w:val="000000" w:themeColor="text1"/>
          <w:kern w:val="1"/>
        </w:rPr>
        <w:t xml:space="preserve">Wir alle haben meistens mehrere Motivatoren und </w:t>
      </w:r>
      <w:r w:rsidR="008C354E" w:rsidRPr="00745448">
        <w:rPr>
          <w:rFonts w:ascii="Lato Light" w:hAnsi="Lato Light" w:cstheme="minorHAnsi"/>
          <w:color w:val="000000" w:themeColor="text1"/>
          <w:kern w:val="1"/>
        </w:rPr>
        <w:t>viel</w:t>
      </w:r>
      <w:r w:rsidRPr="00745448">
        <w:rPr>
          <w:rFonts w:ascii="Lato Light" w:hAnsi="Lato Light" w:cstheme="minorHAnsi"/>
          <w:color w:val="000000" w:themeColor="text1"/>
          <w:kern w:val="1"/>
        </w:rPr>
        <w:t xml:space="preserve">es, das uns wichtig ist. Hier geht es darum, deine stärkste Motivation herauszuarbeiten.  </w:t>
      </w:r>
    </w:p>
    <w:p w14:paraId="5942E354" w14:textId="77777777" w:rsidR="003C0299" w:rsidRPr="00795C03" w:rsidRDefault="003C029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5279BCA"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B908B25" w14:textId="63899555" w:rsidR="00B460BA" w:rsidRPr="00745448" w:rsidRDefault="00B460B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032C74E" w14:textId="2714C49E" w:rsidR="008C354E" w:rsidRPr="00745448" w:rsidRDefault="008C354E"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2C7AD99" w14:textId="77777777" w:rsidR="008C354E" w:rsidRPr="00745448" w:rsidRDefault="008C354E"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90B9C1B" w14:textId="4D70AA26" w:rsidR="003C0299" w:rsidRPr="00745448" w:rsidRDefault="003C029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63C54D5" w14:textId="038F7834" w:rsidR="003C0299" w:rsidRPr="00745448" w:rsidRDefault="003C029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2030A14" w14:textId="39A67B08" w:rsidR="003C0299" w:rsidRPr="00745448" w:rsidRDefault="003C0299"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2CAAC9C" w14:textId="77777777" w:rsidR="003C0299" w:rsidRPr="00795C03" w:rsidRDefault="003C0299"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336E076"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B4DD66C"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427D8FB"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0D12371" w14:textId="77777777" w:rsidR="00745448" w:rsidRDefault="00745448">
      <w:pPr>
        <w:rPr>
          <w:rFonts w:ascii="Lato Light" w:eastAsiaTheme="majorEastAsia" w:hAnsi="Lato Light" w:cstheme="minorHAnsi"/>
          <w:color w:val="000000" w:themeColor="text1"/>
          <w:sz w:val="32"/>
          <w:szCs w:val="32"/>
        </w:rPr>
      </w:pPr>
      <w:bookmarkStart w:id="26" w:name="Arbeitsumfelder"/>
      <w:bookmarkStart w:id="27" w:name="_Toc11165025"/>
      <w:r>
        <w:rPr>
          <w:rFonts w:ascii="Lato Light" w:hAnsi="Lato Light" w:cstheme="minorHAnsi"/>
        </w:rPr>
        <w:br w:type="page"/>
      </w:r>
    </w:p>
    <w:p w14:paraId="6CD8FE76" w14:textId="02497C39" w:rsidR="00503382" w:rsidRPr="00795C03" w:rsidRDefault="00B460BA" w:rsidP="00745448">
      <w:pPr>
        <w:pStyle w:val="berschrift2"/>
        <w:rPr>
          <w:rFonts w:ascii="Lato Black" w:hAnsi="Lato Black" w:cstheme="minorHAnsi"/>
          <w:b/>
        </w:rPr>
      </w:pPr>
      <w:r w:rsidRPr="00795C03">
        <w:rPr>
          <w:rFonts w:ascii="Lato Black" w:hAnsi="Lato Black" w:cstheme="minorHAnsi"/>
          <w:b/>
        </w:rPr>
        <w:lastRenderedPageBreak/>
        <w:t>Arbeitsumfelder</w:t>
      </w:r>
      <w:bookmarkEnd w:id="26"/>
      <w:bookmarkEnd w:id="27"/>
    </w:p>
    <w:p w14:paraId="39EF8B66"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DADA17B" w14:textId="1A459BBC" w:rsidR="00A816AA" w:rsidRPr="00745448" w:rsidRDefault="00B460BA" w:rsidP="00176334">
      <w:pPr>
        <w:pStyle w:val="berschrift3"/>
        <w:rPr>
          <w:rFonts w:ascii="Lato Light" w:hAnsi="Lato Light" w:cstheme="minorHAnsi"/>
        </w:rPr>
      </w:pPr>
      <w:bookmarkStart w:id="28" w:name="_Toc11165026"/>
      <w:r w:rsidRPr="00795C03">
        <w:rPr>
          <w:rFonts w:ascii="Lato Light" w:hAnsi="Lato Light" w:cstheme="minorHAnsi"/>
        </w:rPr>
        <w:t>Wie willst du arbeiten?</w:t>
      </w:r>
      <w:r w:rsidR="00A816AA" w:rsidRPr="00745448">
        <w:rPr>
          <w:rFonts w:ascii="Lato Light" w:hAnsi="Lato Light" w:cstheme="minorHAnsi"/>
        </w:rPr>
        <w:t xml:space="preserve"> Angestellt oder selbstständig?</w:t>
      </w:r>
      <w:bookmarkEnd w:id="28"/>
    </w:p>
    <w:p w14:paraId="1E7F7203" w14:textId="77777777" w:rsidR="00A816AA" w:rsidRPr="00795C03" w:rsidRDefault="00A816AA" w:rsidP="002A56A0">
      <w:pPr>
        <w:spacing w:line="360" w:lineRule="auto"/>
        <w:rPr>
          <w:rFonts w:ascii="Lato Light" w:hAnsi="Lato Light" w:cstheme="minorHAnsi"/>
          <w:color w:val="000000" w:themeColor="text1"/>
          <w:kern w:val="1"/>
        </w:rPr>
      </w:pPr>
    </w:p>
    <w:p w14:paraId="2FC4CF96" w14:textId="4A898B2B"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Zunächst einmal stellt sich eine Grundsatzfrage: Möchtest du lieber frei, also selbstständig tätig sein oder willst du gern für andere, also angestellt arbeiten? </w:t>
      </w:r>
    </w:p>
    <w:p w14:paraId="752DF1FE" w14:textId="42095CD9" w:rsidR="00401384" w:rsidRPr="00745448"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Schreib auf, wie du arbeiten möchtest</w:t>
      </w:r>
      <w:r w:rsidR="00F82130" w:rsidRPr="00745448">
        <w:rPr>
          <w:rFonts w:ascii="Lato Light" w:hAnsi="Lato Light" w:cstheme="minorHAnsi"/>
          <w:color w:val="000000" w:themeColor="text1"/>
          <w:kern w:val="1"/>
        </w:rPr>
        <w:t>.</w:t>
      </w:r>
      <w:r w:rsidRPr="00745448">
        <w:rPr>
          <w:rFonts w:ascii="Lato Light" w:hAnsi="Lato Light" w:cstheme="minorHAnsi"/>
          <w:color w:val="000000" w:themeColor="text1"/>
          <w:kern w:val="1"/>
        </w:rPr>
        <w:t xml:space="preserve"> Was kommt für dich in Frage?</w:t>
      </w:r>
    </w:p>
    <w:p w14:paraId="522B515F" w14:textId="62DD7DE1" w:rsidR="00401384" w:rsidRPr="00745448"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6330ECE" w14:textId="4FCBEE85" w:rsidR="00401384" w:rsidRPr="00745448"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D8A3D8E" w14:textId="5BA6E628" w:rsidR="00401384" w:rsidRPr="00745448"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2F598EA" w14:textId="77777777" w:rsidR="00401384" w:rsidRPr="00795C03"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CFF67ED"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D429BC1" w14:textId="67C22AC4" w:rsidR="00B460BA" w:rsidRPr="00745448" w:rsidRDefault="00B460BA" w:rsidP="00176334">
      <w:pPr>
        <w:pStyle w:val="berschrift3"/>
        <w:rPr>
          <w:rFonts w:ascii="Lato Light" w:hAnsi="Lato Light" w:cstheme="minorHAnsi"/>
        </w:rPr>
      </w:pPr>
      <w:bookmarkStart w:id="29" w:name="_Toc11165030"/>
      <w:r w:rsidRPr="00795C03">
        <w:rPr>
          <w:rFonts w:ascii="Lato Light" w:hAnsi="Lato Light" w:cstheme="minorHAnsi"/>
        </w:rPr>
        <w:t>Mit wem willst du arbeiten?</w:t>
      </w:r>
      <w:bookmarkEnd w:id="29"/>
    </w:p>
    <w:p w14:paraId="1EEF9D49" w14:textId="77777777" w:rsidR="00A816AA" w:rsidRPr="00795C03" w:rsidRDefault="00A816AA" w:rsidP="002A56A0">
      <w:pPr>
        <w:spacing w:line="360" w:lineRule="auto"/>
        <w:rPr>
          <w:rFonts w:ascii="Lato Light" w:hAnsi="Lato Light" w:cstheme="minorHAnsi"/>
          <w:color w:val="000000" w:themeColor="text1"/>
          <w:kern w:val="1"/>
        </w:rPr>
      </w:pPr>
    </w:p>
    <w:p w14:paraId="3F5E1ED8" w14:textId="423DA851" w:rsidR="00B460BA" w:rsidRPr="00795C03" w:rsidRDefault="00B460B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Es gibt Menschen, die können ohne ein Team gar nicht arbeiten. Die brauchen andere Menschen um sich herum wie die Luft zum Atmen. Wenn du dazu gehörst, solltest du das auf jeden Fall berücksichtigen.</w:t>
      </w:r>
      <w:r w:rsidR="00401384" w:rsidRPr="00745448">
        <w:rPr>
          <w:rFonts w:ascii="Lato Light" w:hAnsi="Lato Light" w:cstheme="minorHAnsi"/>
          <w:color w:val="000000" w:themeColor="text1"/>
          <w:kern w:val="1"/>
        </w:rPr>
        <w:t xml:space="preserve"> Wie sollte das Team dann sein? Groß? Klein?</w:t>
      </w:r>
      <w:r w:rsidR="00A816AA" w:rsidRPr="00745448">
        <w:rPr>
          <w:rFonts w:ascii="Lato Light" w:hAnsi="Lato Light" w:cstheme="minorHAnsi"/>
          <w:color w:val="000000" w:themeColor="text1"/>
          <w:kern w:val="1"/>
        </w:rPr>
        <w:t xml:space="preserve"> Welche Kleidungsstile bevorzugst du? Chic oder leger?</w:t>
      </w:r>
      <w:r w:rsidR="00401384" w:rsidRPr="00745448">
        <w:rPr>
          <w:rFonts w:ascii="Lato Light" w:hAnsi="Lato Light" w:cstheme="minorHAnsi"/>
          <w:color w:val="000000" w:themeColor="text1"/>
          <w:kern w:val="1"/>
        </w:rPr>
        <w:t xml:space="preserve"> </w:t>
      </w:r>
      <w:r w:rsidR="00A816AA" w:rsidRPr="00745448">
        <w:rPr>
          <w:rFonts w:ascii="Lato Light" w:hAnsi="Lato Light" w:cstheme="minorHAnsi"/>
          <w:color w:val="000000" w:themeColor="text1"/>
          <w:kern w:val="1"/>
        </w:rPr>
        <w:t>Wie sollen die Leute sein, mit denen du im Idealfall zusammenarbeiten möchtest. Vielleicht willst du gar nicht im Team arbeiten, sondern eher allein.</w:t>
      </w:r>
      <w:r w:rsidR="00DD2E27">
        <w:rPr>
          <w:rFonts w:ascii="Lato Light" w:hAnsi="Lato Light" w:cstheme="minorHAnsi"/>
          <w:color w:val="000000" w:themeColor="text1"/>
          <w:kern w:val="1"/>
        </w:rPr>
        <w:t xml:space="preserve"> </w:t>
      </w:r>
      <w:r w:rsidR="00401384" w:rsidRPr="00745448">
        <w:rPr>
          <w:rFonts w:ascii="Lato Light" w:hAnsi="Lato Light" w:cstheme="minorHAnsi"/>
          <w:color w:val="000000" w:themeColor="text1"/>
          <w:kern w:val="1"/>
        </w:rPr>
        <w:t>Schreib auf, was dir dazu einfällt.</w:t>
      </w:r>
    </w:p>
    <w:p w14:paraId="18D2153F" w14:textId="50608AF5" w:rsidR="00B460BA" w:rsidRPr="00745448" w:rsidRDefault="00B460B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2BFB3E5" w14:textId="74A509C7" w:rsidR="00401384" w:rsidRPr="00745448"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A7508A8" w14:textId="76DA0E7D" w:rsidR="00A816AA" w:rsidRPr="00745448" w:rsidRDefault="00A816A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66ABC2F" w14:textId="77777777" w:rsidR="00A816AA" w:rsidRPr="00745448" w:rsidRDefault="00A816A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927A963" w14:textId="2199F88F" w:rsidR="00401384" w:rsidRPr="00745448"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AE14544" w14:textId="547535F6" w:rsidR="00401384" w:rsidRPr="00745448"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FA40C4A" w14:textId="77777777" w:rsidR="00503382" w:rsidRPr="00745448" w:rsidRDefault="00503382"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4633AF0" w14:textId="7DD8DCA7" w:rsidR="00401384" w:rsidRPr="00745448" w:rsidRDefault="0040138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3960036" w14:textId="77777777" w:rsidR="00401384" w:rsidRPr="00795C03" w:rsidRDefault="00401384"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E85BE05" w14:textId="2C92CFBD" w:rsidR="00B460BA" w:rsidRPr="00745448" w:rsidRDefault="00B460BA" w:rsidP="00176334">
      <w:pPr>
        <w:pStyle w:val="berschrift3"/>
        <w:rPr>
          <w:rFonts w:ascii="Lato Light" w:hAnsi="Lato Light" w:cstheme="minorHAnsi"/>
        </w:rPr>
      </w:pPr>
      <w:bookmarkStart w:id="30" w:name="_Toc11165031"/>
      <w:r w:rsidRPr="00795C03">
        <w:rPr>
          <w:rFonts w:ascii="Lato Light" w:hAnsi="Lato Light" w:cstheme="minorHAnsi"/>
        </w:rPr>
        <w:t>Wo willst du arbeiten?</w:t>
      </w:r>
      <w:bookmarkEnd w:id="30"/>
    </w:p>
    <w:p w14:paraId="17386160" w14:textId="77777777" w:rsidR="00401384" w:rsidRPr="00795C03" w:rsidRDefault="00401384" w:rsidP="00176334">
      <w:pPr>
        <w:pStyle w:val="berschrift3"/>
        <w:rPr>
          <w:rFonts w:ascii="Lato Light" w:hAnsi="Lato Light" w:cstheme="minorHAnsi"/>
        </w:rPr>
      </w:pPr>
    </w:p>
    <w:p w14:paraId="1A00A29C" w14:textId="4F27C2E9"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Beantworte dir mal die folgenden Fragen:</w:t>
      </w:r>
    </w:p>
    <w:p w14:paraId="256B0A9F" w14:textId="77777777" w:rsidR="00B460BA" w:rsidRPr="00795C03" w:rsidRDefault="00B460BA"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Gibt es Orte, die du bevorzugst? Möchtest du zum Beispiel gern unterwegs sein oder draußen? </w:t>
      </w:r>
    </w:p>
    <w:p w14:paraId="16834856" w14:textId="77777777" w:rsidR="00B460BA" w:rsidRPr="00795C03" w:rsidRDefault="00B460BA"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Bist du ein typischer Büromensch oder brauchst du ganz viel Bewegung? </w:t>
      </w:r>
    </w:p>
    <w:p w14:paraId="457AC529" w14:textId="77777777" w:rsidR="00B460BA" w:rsidRPr="00795C03" w:rsidRDefault="00B460BA"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Ist dir ein </w:t>
      </w:r>
      <w:proofErr w:type="spellStart"/>
      <w:r w:rsidRPr="00795C03">
        <w:rPr>
          <w:rFonts w:ascii="Lato Light" w:hAnsi="Lato Light" w:cstheme="minorHAnsi"/>
          <w:color w:val="000000" w:themeColor="text1"/>
          <w:kern w:val="1"/>
        </w:rPr>
        <w:t>stylischer</w:t>
      </w:r>
      <w:proofErr w:type="spellEnd"/>
      <w:r w:rsidRPr="00795C03">
        <w:rPr>
          <w:rFonts w:ascii="Lato Light" w:hAnsi="Lato Light" w:cstheme="minorHAnsi"/>
          <w:color w:val="000000" w:themeColor="text1"/>
          <w:kern w:val="1"/>
        </w:rPr>
        <w:t xml:space="preserve"> Arbeitsort wichtig oder eher die Nähe zum Arbeitsplatz? </w:t>
      </w:r>
    </w:p>
    <w:p w14:paraId="11EA9F66" w14:textId="77777777" w:rsidR="00B460BA" w:rsidRPr="00795C03" w:rsidRDefault="00B460BA"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Möchtest du vielleicht komplett ortsunabhängig sein, weil du viel reisen möchtest? </w:t>
      </w:r>
    </w:p>
    <w:p w14:paraId="70F1B5F0" w14:textId="17925353" w:rsidR="00B460BA" w:rsidRPr="00795C03" w:rsidRDefault="00B460BA"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Bist du eher </w:t>
      </w:r>
      <w:r w:rsidR="00401384" w:rsidRPr="00745448">
        <w:rPr>
          <w:rFonts w:ascii="Lato Light" w:hAnsi="Lato Light" w:cstheme="minorHAnsi"/>
          <w:color w:val="000000" w:themeColor="text1"/>
          <w:kern w:val="1"/>
        </w:rPr>
        <w:t>ein</w:t>
      </w:r>
      <w:r w:rsidRPr="00795C03">
        <w:rPr>
          <w:rFonts w:ascii="Lato Light" w:hAnsi="Lato Light" w:cstheme="minorHAnsi"/>
          <w:color w:val="000000" w:themeColor="text1"/>
          <w:kern w:val="1"/>
        </w:rPr>
        <w:t xml:space="preserve"> Mensch, der in einem großen Konzern Karriere machen möchte</w:t>
      </w:r>
      <w:r w:rsidR="00401384"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 xml:space="preserve"> </w:t>
      </w:r>
    </w:p>
    <w:p w14:paraId="03DDA6A3" w14:textId="63936693" w:rsidR="00B460BA" w:rsidRPr="00795C03" w:rsidRDefault="00B460BA"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Hast du Lust auf eine Fachkraftlaufbahn, in der du dein Fachgebiet unter Beweis stellen kannst? </w:t>
      </w:r>
    </w:p>
    <w:p w14:paraId="694E64CC" w14:textId="7063EFEE" w:rsidR="00B460BA" w:rsidRPr="00795C03" w:rsidRDefault="00401384"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45448">
        <w:rPr>
          <w:rFonts w:ascii="Lato Light" w:hAnsi="Lato Light" w:cstheme="minorHAnsi"/>
          <w:color w:val="000000" w:themeColor="text1"/>
          <w:kern w:val="1"/>
        </w:rPr>
        <w:t>Oder h</w:t>
      </w:r>
      <w:r w:rsidR="00B460BA" w:rsidRPr="00795C03">
        <w:rPr>
          <w:rFonts w:ascii="Lato Light" w:hAnsi="Lato Light" w:cstheme="minorHAnsi"/>
          <w:color w:val="000000" w:themeColor="text1"/>
          <w:kern w:val="1"/>
        </w:rPr>
        <w:t xml:space="preserve">ältst du lieber die Fäden in einer Projektlaufbahn in der Hand? </w:t>
      </w:r>
    </w:p>
    <w:p w14:paraId="7F7DDF0A" w14:textId="44F85E58" w:rsidR="00B460BA" w:rsidRPr="00745448" w:rsidRDefault="00B460BA" w:rsidP="002A56A0">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Liebst du es, Mitarbeiter anzuleiten und möchtest daher als Führungskraft Karriere machen? </w:t>
      </w:r>
    </w:p>
    <w:p w14:paraId="07482A91" w14:textId="2D9BB3F6" w:rsidR="00401384" w:rsidRPr="00795C03" w:rsidRDefault="00401384" w:rsidP="002A56A0">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45448">
        <w:rPr>
          <w:rFonts w:ascii="Lato Light" w:hAnsi="Lato Light" w:cstheme="minorHAnsi"/>
          <w:color w:val="000000" w:themeColor="text1"/>
          <w:kern w:val="1"/>
        </w:rPr>
        <w:t>Bist du eher Generalist oder Spezialist, d.</w:t>
      </w:r>
      <w:r w:rsidR="00F82130" w:rsidRPr="00745448">
        <w:rPr>
          <w:rFonts w:ascii="Lato Light" w:hAnsi="Lato Light" w:cstheme="minorHAnsi"/>
          <w:color w:val="000000" w:themeColor="text1"/>
          <w:kern w:val="1"/>
        </w:rPr>
        <w:t xml:space="preserve"> </w:t>
      </w:r>
      <w:r w:rsidRPr="00745448">
        <w:rPr>
          <w:rFonts w:ascii="Lato Light" w:hAnsi="Lato Light" w:cstheme="minorHAnsi"/>
          <w:color w:val="000000" w:themeColor="text1"/>
          <w:kern w:val="1"/>
        </w:rPr>
        <w:t>h. eher breit aufgestellt oder eher in die Tiefe gehend?</w:t>
      </w:r>
    </w:p>
    <w:p w14:paraId="1AE28948" w14:textId="1155AD3E" w:rsidR="00B460BA" w:rsidRPr="00795C03" w:rsidRDefault="00B460BA"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Möchtest du gern in den Öffentlichen Dienst rein und dort z.</w:t>
      </w:r>
      <w:r w:rsidR="00F82130"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B.</w:t>
      </w:r>
      <w:r w:rsidR="00F82130" w:rsidRPr="00745448">
        <w:rPr>
          <w:rFonts w:ascii="Lato Light" w:hAnsi="Lato Light" w:cstheme="minorHAnsi"/>
          <w:color w:val="000000" w:themeColor="text1"/>
          <w:kern w:val="1"/>
        </w:rPr>
        <w:t xml:space="preserve"> eine </w:t>
      </w:r>
      <w:r w:rsidRPr="00795C03">
        <w:rPr>
          <w:rFonts w:ascii="Lato Light" w:hAnsi="Lato Light" w:cstheme="minorHAnsi"/>
          <w:color w:val="000000" w:themeColor="text1"/>
          <w:kern w:val="1"/>
        </w:rPr>
        <w:t>Beamtenlaufbahn absolvieren?</w:t>
      </w:r>
    </w:p>
    <w:p w14:paraId="7FB9525D" w14:textId="27F51311" w:rsidR="00B460BA" w:rsidRPr="00795C03" w:rsidRDefault="00401384"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45448">
        <w:rPr>
          <w:rFonts w:ascii="Lato Light" w:hAnsi="Lato Light" w:cstheme="minorHAnsi"/>
          <w:color w:val="000000" w:themeColor="text1"/>
          <w:kern w:val="1"/>
        </w:rPr>
        <w:t>Ist</w:t>
      </w:r>
      <w:r w:rsidR="00B460BA" w:rsidRPr="00795C03">
        <w:rPr>
          <w:rFonts w:ascii="Lato Light" w:hAnsi="Lato Light" w:cstheme="minorHAnsi"/>
          <w:color w:val="000000" w:themeColor="text1"/>
          <w:kern w:val="1"/>
        </w:rPr>
        <w:t xml:space="preserve"> ein kleine</w:t>
      </w:r>
      <w:r w:rsidRPr="00745448">
        <w:rPr>
          <w:rFonts w:ascii="Lato Light" w:hAnsi="Lato Light" w:cstheme="minorHAnsi"/>
          <w:color w:val="000000" w:themeColor="text1"/>
          <w:kern w:val="1"/>
        </w:rPr>
        <w:t>s</w:t>
      </w:r>
      <w:r w:rsidR="00B460BA" w:rsidRPr="00795C03">
        <w:rPr>
          <w:rFonts w:ascii="Lato Light" w:hAnsi="Lato Light" w:cstheme="minorHAnsi"/>
          <w:color w:val="000000" w:themeColor="text1"/>
          <w:kern w:val="1"/>
        </w:rPr>
        <w:t xml:space="preserve"> und mittlere</w:t>
      </w:r>
      <w:r w:rsidRPr="00745448">
        <w:rPr>
          <w:rFonts w:ascii="Lato Light" w:hAnsi="Lato Light" w:cstheme="minorHAnsi"/>
          <w:color w:val="000000" w:themeColor="text1"/>
          <w:kern w:val="1"/>
        </w:rPr>
        <w:t>s</w:t>
      </w:r>
      <w:r w:rsidR="00B460BA" w:rsidRPr="00795C03">
        <w:rPr>
          <w:rFonts w:ascii="Lato Light" w:hAnsi="Lato Light" w:cstheme="minorHAnsi"/>
          <w:color w:val="000000" w:themeColor="text1"/>
          <w:kern w:val="1"/>
        </w:rPr>
        <w:t xml:space="preserve"> Unternehmen</w:t>
      </w:r>
      <w:r w:rsidRPr="00745448">
        <w:rPr>
          <w:rFonts w:ascii="Lato Light" w:hAnsi="Lato Light" w:cstheme="minorHAnsi"/>
          <w:color w:val="000000" w:themeColor="text1"/>
          <w:kern w:val="1"/>
        </w:rPr>
        <w:t>, auch KMU genannt, das richtige für dich, da du d</w:t>
      </w:r>
      <w:r w:rsidR="00F82130" w:rsidRPr="00745448">
        <w:rPr>
          <w:rFonts w:ascii="Lato Light" w:hAnsi="Lato Light" w:cstheme="minorHAnsi"/>
          <w:color w:val="000000" w:themeColor="text1"/>
          <w:kern w:val="1"/>
        </w:rPr>
        <w:t>ort</w:t>
      </w:r>
      <w:r w:rsidRPr="00745448">
        <w:rPr>
          <w:rFonts w:ascii="Lato Light" w:hAnsi="Lato Light" w:cstheme="minorHAnsi"/>
          <w:color w:val="000000" w:themeColor="text1"/>
          <w:kern w:val="1"/>
        </w:rPr>
        <w:t xml:space="preserve"> meistens </w:t>
      </w:r>
      <w:r w:rsidR="00F82130" w:rsidRPr="00745448">
        <w:rPr>
          <w:rFonts w:ascii="Lato Light" w:hAnsi="Lato Light" w:cstheme="minorHAnsi"/>
          <w:color w:val="000000" w:themeColor="text1"/>
          <w:kern w:val="1"/>
        </w:rPr>
        <w:t>etwas</w:t>
      </w:r>
      <w:r w:rsidRPr="00745448">
        <w:rPr>
          <w:rFonts w:ascii="Lato Light" w:hAnsi="Lato Light" w:cstheme="minorHAnsi"/>
          <w:color w:val="000000" w:themeColor="text1"/>
          <w:kern w:val="1"/>
        </w:rPr>
        <w:t xml:space="preserve"> vielfältigere Aufgaben hast</w:t>
      </w:r>
      <w:r w:rsidR="00B460BA" w:rsidRPr="00795C03">
        <w:rPr>
          <w:rFonts w:ascii="Lato Light" w:hAnsi="Lato Light" w:cstheme="minorHAnsi"/>
          <w:color w:val="000000" w:themeColor="text1"/>
          <w:kern w:val="1"/>
        </w:rPr>
        <w:t xml:space="preserve">? </w:t>
      </w:r>
    </w:p>
    <w:p w14:paraId="0399B75E" w14:textId="77777777" w:rsidR="00B460BA" w:rsidRPr="00795C03" w:rsidRDefault="00B460BA" w:rsidP="00795C03">
      <w:pPr>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Vielleicht willst du auch lieber im Home-Office arbeiten?</w:t>
      </w:r>
    </w:p>
    <w:p w14:paraId="3B1C551C"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8CC7F55" w14:textId="009DBC42" w:rsidR="00B460BA" w:rsidRPr="00795C03" w:rsidRDefault="00A816A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Schreib deine Antworten auf.</w:t>
      </w:r>
    </w:p>
    <w:p w14:paraId="50D4EECA" w14:textId="77777777" w:rsidR="0001773D" w:rsidRDefault="00A816AA">
      <w:pPr>
        <w:rPr>
          <w:rFonts w:ascii="Lato Light" w:eastAsiaTheme="majorEastAsia" w:hAnsi="Lato Light" w:cstheme="minorHAnsi"/>
          <w:color w:val="000000" w:themeColor="text1"/>
          <w:kern w:val="1"/>
          <w:sz w:val="32"/>
          <w:szCs w:val="32"/>
        </w:rPr>
      </w:pPr>
      <w:r w:rsidRPr="00745448">
        <w:rPr>
          <w:rFonts w:ascii="Lato Light" w:hAnsi="Lato Light" w:cstheme="minorHAnsi"/>
          <w:kern w:val="1"/>
        </w:rPr>
        <w:br w:type="page"/>
      </w:r>
      <w:bookmarkStart w:id="31" w:name="Das_grosse_Ganze"/>
      <w:bookmarkStart w:id="32" w:name="_Toc11165032"/>
      <w:r w:rsidR="0001773D">
        <w:rPr>
          <w:rFonts w:ascii="Lato Light" w:hAnsi="Lato Light" w:cstheme="minorHAnsi"/>
          <w:kern w:val="1"/>
        </w:rPr>
        <w:lastRenderedPageBreak/>
        <w:br w:type="page"/>
      </w:r>
    </w:p>
    <w:p w14:paraId="558E7C9F" w14:textId="436D3D49" w:rsidR="00B460BA" w:rsidRPr="00795C03" w:rsidRDefault="00B460BA" w:rsidP="00795C03">
      <w:pPr>
        <w:pStyle w:val="berschrift2"/>
        <w:rPr>
          <w:rFonts w:ascii="Lato Black" w:hAnsi="Lato Black" w:cstheme="minorHAnsi"/>
          <w:b/>
          <w:kern w:val="1"/>
        </w:rPr>
      </w:pPr>
      <w:r w:rsidRPr="00795C03">
        <w:rPr>
          <w:rFonts w:ascii="Lato Black" w:hAnsi="Lato Black" w:cstheme="minorHAnsi"/>
          <w:b/>
        </w:rPr>
        <w:lastRenderedPageBreak/>
        <w:t>Das</w:t>
      </w:r>
      <w:bookmarkEnd w:id="31"/>
      <w:r w:rsidRPr="00795C03">
        <w:rPr>
          <w:rFonts w:ascii="Lato Black" w:hAnsi="Lato Black" w:cstheme="minorHAnsi"/>
          <w:b/>
        </w:rPr>
        <w:t xml:space="preserve"> große Ganze: Was sind deine Lebensziele?</w:t>
      </w:r>
      <w:bookmarkEnd w:id="32"/>
    </w:p>
    <w:p w14:paraId="237AB8C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p>
    <w:p w14:paraId="360F66C3" w14:textId="46B22F96"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Jetzt stelle ich dir ein paar wirklich herausfordernde Fragen. Aus meiner jahrelangen Coaching</w:t>
      </w:r>
      <w:r w:rsidR="00D32AE6"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Erfahrung weiß ich, dass viele Schulabgänger Schwierigkeiten damit haben. Drum lass dir Zeit für die Fragen. Lass sie wirken. Spür in dich rein. Bereit? Dann los:</w:t>
      </w:r>
    </w:p>
    <w:p w14:paraId="07E610B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p>
    <w:p w14:paraId="201C406E" w14:textId="77777777" w:rsidR="00B460BA" w:rsidRPr="00795C03" w:rsidRDefault="00B460BA" w:rsidP="00795C03">
      <w:pPr>
        <w:numPr>
          <w:ilvl w:val="0"/>
          <w:numId w:val="2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Wenn Geld absolut keine Rolle spielen würde, was würdest du dann tun?</w:t>
      </w:r>
    </w:p>
    <w:p w14:paraId="76E090C7" w14:textId="77777777" w:rsidR="00B460BA" w:rsidRPr="00795C03" w:rsidRDefault="00B460BA" w:rsidP="00795C03">
      <w:pPr>
        <w:numPr>
          <w:ilvl w:val="0"/>
          <w:numId w:val="2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Was würdest du tun, wenn du keine Angst hättest?</w:t>
      </w:r>
    </w:p>
    <w:p w14:paraId="201F13D0" w14:textId="77777777" w:rsidR="00B460BA" w:rsidRPr="00795C03" w:rsidRDefault="00B460BA" w:rsidP="00795C03">
      <w:pPr>
        <w:numPr>
          <w:ilvl w:val="0"/>
          <w:numId w:val="2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Wenn du mal 80 Jahre alt bist: Was möchtest du über dich und dein Leben erzählen können?</w:t>
      </w:r>
    </w:p>
    <w:p w14:paraId="6347CD3B" w14:textId="77777777" w:rsidR="00B460BA" w:rsidRPr="00795C03" w:rsidRDefault="00B460BA" w:rsidP="00795C03">
      <w:pPr>
        <w:numPr>
          <w:ilvl w:val="0"/>
          <w:numId w:val="2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Welchen Sinn soll dein Leben haben?</w:t>
      </w:r>
    </w:p>
    <w:p w14:paraId="1442223B" w14:textId="77777777" w:rsidR="00B460BA" w:rsidRPr="00795C03" w:rsidRDefault="00B460BA" w:rsidP="00795C03">
      <w:pPr>
        <w:numPr>
          <w:ilvl w:val="0"/>
          <w:numId w:val="2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Welche Werte hast du? Was ist dir absolut wichtig in deinem Leben?</w:t>
      </w:r>
    </w:p>
    <w:p w14:paraId="4827FD43" w14:textId="77777777" w:rsidR="00B460BA" w:rsidRPr="00795C03" w:rsidRDefault="00B460BA" w:rsidP="00795C03">
      <w:pPr>
        <w:numPr>
          <w:ilvl w:val="0"/>
          <w:numId w:val="2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Was sind deine größten Sehnsüchte?</w:t>
      </w:r>
    </w:p>
    <w:p w14:paraId="412BC64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p>
    <w:p w14:paraId="4762BB48" w14:textId="2A2CA287" w:rsidR="00B460BA" w:rsidRPr="00795C03" w:rsidRDefault="00B460BA" w:rsidP="002A56A0">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Schreib die Antworten auf. </w:t>
      </w:r>
    </w:p>
    <w:p w14:paraId="31B78E0D"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p>
    <w:p w14:paraId="62CEEAAC" w14:textId="72DF4680" w:rsidR="00B460BA" w:rsidRPr="00745448" w:rsidRDefault="00B460BA" w:rsidP="002A56A0">
      <w:pPr>
        <w:tabs>
          <w:tab w:val="left" w:pos="560"/>
        </w:tabs>
        <w:autoSpaceDE w:val="0"/>
        <w:autoSpaceDN w:val="0"/>
        <w:adjustRightInd w:val="0"/>
        <w:spacing w:line="360" w:lineRule="auto"/>
        <w:rPr>
          <w:rFonts w:ascii="Lato Light" w:hAnsi="Lato Light" w:cstheme="minorHAnsi"/>
          <w:color w:val="000000" w:themeColor="text1"/>
        </w:rPr>
      </w:pPr>
    </w:p>
    <w:p w14:paraId="7AA0974E" w14:textId="7DD98072"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1C219206" w14:textId="4EEBA65A"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4159B10C" w14:textId="28E9F7D8"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32D5F52F" w14:textId="552BCC23"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0C43402C" w14:textId="0B018937"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54F9C36B" w14:textId="0CCAC1CE"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5979BED2" w14:textId="2E9A66F7"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746CE20D" w14:textId="10290223"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1043C478" w14:textId="12D4FB93"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0FC3F0ED" w14:textId="6AFE6240"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3C0C2D42" w14:textId="3A310821" w:rsidR="00503382" w:rsidRPr="00745448" w:rsidRDefault="00503382" w:rsidP="002A56A0">
      <w:pPr>
        <w:tabs>
          <w:tab w:val="left" w:pos="560"/>
        </w:tabs>
        <w:autoSpaceDE w:val="0"/>
        <w:autoSpaceDN w:val="0"/>
        <w:adjustRightInd w:val="0"/>
        <w:spacing w:line="360" w:lineRule="auto"/>
        <w:rPr>
          <w:rFonts w:ascii="Lato Light" w:hAnsi="Lato Light" w:cstheme="minorHAnsi"/>
          <w:color w:val="000000" w:themeColor="text1"/>
        </w:rPr>
      </w:pPr>
    </w:p>
    <w:p w14:paraId="4A1B62CF"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17AA7718" w14:textId="77777777" w:rsidR="00B460BA" w:rsidRPr="00795C03" w:rsidRDefault="00B460BA" w:rsidP="00795C03">
      <w:pPr>
        <w:pStyle w:val="berschrift2"/>
        <w:rPr>
          <w:rFonts w:ascii="Lato Black" w:hAnsi="Lato Black" w:cstheme="minorHAnsi"/>
          <w:b/>
        </w:rPr>
      </w:pPr>
      <w:bookmarkStart w:id="33" w:name="Entscheidungskriterien_festleg"/>
      <w:bookmarkStart w:id="34" w:name="_Toc11165034"/>
      <w:r w:rsidRPr="00795C03">
        <w:rPr>
          <w:rFonts w:ascii="Lato Black" w:hAnsi="Lato Black" w:cstheme="minorHAnsi"/>
          <w:b/>
        </w:rPr>
        <w:lastRenderedPageBreak/>
        <w:t>Entscheidungskriterien</w:t>
      </w:r>
      <w:bookmarkEnd w:id="33"/>
      <w:r w:rsidRPr="00795C03">
        <w:rPr>
          <w:rFonts w:ascii="Lato Black" w:hAnsi="Lato Black" w:cstheme="minorHAnsi"/>
          <w:b/>
        </w:rPr>
        <w:t xml:space="preserve"> festlegen</w:t>
      </w:r>
      <w:bookmarkEnd w:id="34"/>
    </w:p>
    <w:p w14:paraId="6D33CBE1"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1982097E" w14:textId="15FFF5AF" w:rsidR="00956C54" w:rsidRPr="00745448" w:rsidRDefault="00DD2E27"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Pr>
          <w:rFonts w:ascii="Lato Light" w:hAnsi="Lato Light" w:cstheme="minorHAnsi"/>
          <w:color w:val="000000" w:themeColor="text1"/>
        </w:rPr>
        <w:t>Gehe durch deine vorherigen Antworten durch</w:t>
      </w:r>
      <w:r w:rsidR="00723357" w:rsidRPr="00745448">
        <w:rPr>
          <w:rFonts w:ascii="Lato Light" w:hAnsi="Lato Light" w:cstheme="minorHAnsi"/>
          <w:color w:val="000000" w:themeColor="text1"/>
        </w:rPr>
        <w:t xml:space="preserve"> </w:t>
      </w:r>
      <w:r w:rsidR="00B460BA" w:rsidRPr="00795C03">
        <w:rPr>
          <w:rFonts w:ascii="Lato Light" w:hAnsi="Lato Light" w:cstheme="minorHAnsi"/>
          <w:color w:val="000000" w:themeColor="text1"/>
        </w:rPr>
        <w:t xml:space="preserve">und suche </w:t>
      </w:r>
      <w:r w:rsidR="00B460BA" w:rsidRPr="00795C03">
        <w:rPr>
          <w:rFonts w:ascii="Lato Light" w:hAnsi="Lato Light" w:cstheme="minorHAnsi"/>
          <w:b/>
          <w:color w:val="000000" w:themeColor="text1"/>
        </w:rPr>
        <w:t xml:space="preserve">max. 3 bis 5 </w:t>
      </w:r>
      <w:r w:rsidR="00723357" w:rsidRPr="00DD2E27">
        <w:rPr>
          <w:rFonts w:ascii="Lato Light" w:hAnsi="Lato Light" w:cstheme="minorHAnsi"/>
          <w:b/>
          <w:color w:val="000000" w:themeColor="text1"/>
        </w:rPr>
        <w:t>Kriterien</w:t>
      </w:r>
      <w:r w:rsidR="00B460BA" w:rsidRPr="00795C03">
        <w:rPr>
          <w:rFonts w:ascii="Lato Light" w:hAnsi="Lato Light" w:cstheme="minorHAnsi"/>
          <w:color w:val="000000" w:themeColor="text1"/>
        </w:rPr>
        <w:t xml:space="preserve"> heraus, die wichtig für deine Entscheidung sind. Was sind die zentralen Punkte aus allen deinen Vorüberlegungen? Vernachlässige alle anderen. </w:t>
      </w:r>
    </w:p>
    <w:p w14:paraId="6745BA12" w14:textId="77777777" w:rsidR="00956C54" w:rsidRPr="00745448" w:rsidRDefault="00956C54"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304AB5B7" w14:textId="3D2A02C0" w:rsidR="00956C54" w:rsidRPr="00795C03" w:rsidRDefault="00B460BA" w:rsidP="00795C03">
      <w:pPr>
        <w:pStyle w:val="Listenabsatz"/>
        <w:numPr>
          <w:ilvl w:val="0"/>
          <w:numId w:val="134"/>
        </w:numPr>
        <w:tabs>
          <w:tab w:val="left" w:pos="560"/>
          <w:tab w:val="left" w:pos="1440"/>
          <w:tab w:val="left" w:pos="2160"/>
          <w:tab w:val="left" w:pos="2880"/>
          <w:tab w:val="left" w:pos="3600"/>
          <w:tab w:val="left" w:pos="4320"/>
        </w:tabs>
        <w:autoSpaceDE w:val="0"/>
        <w:autoSpaceDN w:val="0"/>
        <w:adjustRightInd w:val="0"/>
        <w:spacing w:line="360" w:lineRule="auto"/>
        <w:ind w:left="920"/>
        <w:rPr>
          <w:rFonts w:ascii="Lato Light" w:hAnsi="Lato Light" w:cstheme="minorHAnsi"/>
          <w:color w:val="000000" w:themeColor="text1"/>
        </w:rPr>
      </w:pPr>
      <w:r w:rsidRPr="00795C03">
        <w:rPr>
          <w:rFonts w:ascii="Lato Light" w:hAnsi="Lato Light" w:cstheme="minorHAnsi"/>
          <w:color w:val="000000" w:themeColor="text1"/>
        </w:rPr>
        <w:t>Was willst du auf keinen Fall?</w:t>
      </w:r>
    </w:p>
    <w:p w14:paraId="0FB84E5A" w14:textId="11E48D75" w:rsidR="00956C54" w:rsidRPr="00745448" w:rsidRDefault="00956C54" w:rsidP="00795C03">
      <w:pPr>
        <w:tabs>
          <w:tab w:val="left" w:pos="560"/>
          <w:tab w:val="left" w:pos="1440"/>
          <w:tab w:val="left" w:pos="2160"/>
          <w:tab w:val="left" w:pos="2880"/>
          <w:tab w:val="left" w:pos="3600"/>
          <w:tab w:val="left" w:pos="4320"/>
        </w:tabs>
        <w:autoSpaceDE w:val="0"/>
        <w:autoSpaceDN w:val="0"/>
        <w:adjustRightInd w:val="0"/>
        <w:spacing w:line="360" w:lineRule="auto"/>
        <w:ind w:left="400"/>
        <w:rPr>
          <w:rFonts w:ascii="Lato Light" w:hAnsi="Lato Light" w:cstheme="minorHAnsi"/>
          <w:color w:val="000000" w:themeColor="text1"/>
        </w:rPr>
      </w:pPr>
    </w:p>
    <w:p w14:paraId="0F76BF6F" w14:textId="599AC430" w:rsidR="00956C54" w:rsidRPr="00745448" w:rsidRDefault="00956C54" w:rsidP="008F2D9D">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21654E7D" w14:textId="4680DE36" w:rsidR="00956C54" w:rsidRPr="00745448" w:rsidRDefault="00956C54" w:rsidP="00795C03">
      <w:pPr>
        <w:tabs>
          <w:tab w:val="left" w:pos="560"/>
          <w:tab w:val="left" w:pos="1440"/>
          <w:tab w:val="left" w:pos="2160"/>
          <w:tab w:val="left" w:pos="2880"/>
          <w:tab w:val="left" w:pos="3600"/>
          <w:tab w:val="left" w:pos="4320"/>
        </w:tabs>
        <w:autoSpaceDE w:val="0"/>
        <w:autoSpaceDN w:val="0"/>
        <w:adjustRightInd w:val="0"/>
        <w:spacing w:line="360" w:lineRule="auto"/>
        <w:ind w:left="400"/>
        <w:rPr>
          <w:rFonts w:ascii="Lato Light" w:hAnsi="Lato Light" w:cstheme="minorHAnsi"/>
          <w:color w:val="000000" w:themeColor="text1"/>
        </w:rPr>
      </w:pPr>
    </w:p>
    <w:p w14:paraId="58D99E6C" w14:textId="77777777" w:rsidR="00956C54" w:rsidRPr="00745448" w:rsidRDefault="00956C54" w:rsidP="00795C03">
      <w:pPr>
        <w:tabs>
          <w:tab w:val="left" w:pos="560"/>
          <w:tab w:val="left" w:pos="1440"/>
          <w:tab w:val="left" w:pos="2160"/>
          <w:tab w:val="left" w:pos="2880"/>
          <w:tab w:val="left" w:pos="3600"/>
          <w:tab w:val="left" w:pos="4320"/>
        </w:tabs>
        <w:autoSpaceDE w:val="0"/>
        <w:autoSpaceDN w:val="0"/>
        <w:adjustRightInd w:val="0"/>
        <w:spacing w:line="360" w:lineRule="auto"/>
        <w:ind w:left="400"/>
        <w:rPr>
          <w:rFonts w:ascii="Lato Light" w:hAnsi="Lato Light" w:cstheme="minorHAnsi"/>
          <w:color w:val="000000" w:themeColor="text1"/>
        </w:rPr>
      </w:pPr>
    </w:p>
    <w:p w14:paraId="26646D76" w14:textId="35857E6B" w:rsidR="008F2D9D" w:rsidRPr="00745448" w:rsidRDefault="00B460BA" w:rsidP="00795C03">
      <w:pPr>
        <w:pStyle w:val="Listenabsatz"/>
        <w:numPr>
          <w:ilvl w:val="0"/>
          <w:numId w:val="134"/>
        </w:numPr>
        <w:spacing w:line="360" w:lineRule="auto"/>
        <w:ind w:left="993"/>
        <w:rPr>
          <w:rFonts w:ascii="Lato Light" w:hAnsi="Lato Light" w:cstheme="minorHAnsi"/>
          <w:color w:val="000000" w:themeColor="text1"/>
        </w:rPr>
      </w:pPr>
      <w:r w:rsidRPr="00795C03">
        <w:rPr>
          <w:rFonts w:ascii="Lato Light" w:hAnsi="Lato Light" w:cstheme="minorHAnsi"/>
          <w:color w:val="000000" w:themeColor="text1"/>
        </w:rPr>
        <w:t>Welche Interessen und Neigungen möchtest du gern berücksichtigen?</w:t>
      </w:r>
    </w:p>
    <w:p w14:paraId="5D4FAF4D" w14:textId="368259DE" w:rsidR="008F2D9D" w:rsidRPr="00745448" w:rsidRDefault="008F2D9D" w:rsidP="008F2D9D">
      <w:pPr>
        <w:pStyle w:val="Listenabsatz"/>
        <w:spacing w:line="360" w:lineRule="auto"/>
        <w:ind w:left="993"/>
        <w:rPr>
          <w:rFonts w:ascii="Lato Light" w:hAnsi="Lato Light" w:cstheme="minorHAnsi"/>
          <w:color w:val="000000" w:themeColor="text1"/>
        </w:rPr>
      </w:pPr>
    </w:p>
    <w:p w14:paraId="41BE59B6" w14:textId="0AE20BCC" w:rsidR="008F2D9D" w:rsidRPr="00745448" w:rsidRDefault="008F2D9D" w:rsidP="008F2D9D">
      <w:pPr>
        <w:pStyle w:val="Listenabsatz"/>
        <w:spacing w:line="360" w:lineRule="auto"/>
        <w:ind w:left="993"/>
        <w:rPr>
          <w:rFonts w:ascii="Lato Light" w:hAnsi="Lato Light" w:cstheme="minorHAnsi"/>
          <w:color w:val="000000" w:themeColor="text1"/>
        </w:rPr>
      </w:pPr>
    </w:p>
    <w:p w14:paraId="1CEB4AE2" w14:textId="77777777" w:rsidR="008F2D9D" w:rsidRPr="00745448" w:rsidRDefault="008F2D9D" w:rsidP="00795C03">
      <w:pPr>
        <w:pStyle w:val="Listenabsatz"/>
        <w:spacing w:line="360" w:lineRule="auto"/>
        <w:ind w:left="993"/>
        <w:rPr>
          <w:rFonts w:ascii="Lato Light" w:hAnsi="Lato Light" w:cstheme="minorHAnsi"/>
          <w:color w:val="000000" w:themeColor="text1"/>
        </w:rPr>
      </w:pPr>
    </w:p>
    <w:p w14:paraId="0BACF62F" w14:textId="78731168" w:rsidR="008F2D9D" w:rsidRPr="00745448" w:rsidRDefault="008F2D9D" w:rsidP="00795C03">
      <w:pPr>
        <w:ind w:left="993"/>
        <w:rPr>
          <w:rFonts w:ascii="Lato Light" w:hAnsi="Lato Light" w:cstheme="minorHAnsi"/>
          <w:color w:val="000000" w:themeColor="text1"/>
        </w:rPr>
      </w:pPr>
    </w:p>
    <w:p w14:paraId="716FC2E8" w14:textId="77777777" w:rsidR="008F2D9D" w:rsidRPr="00795C03" w:rsidRDefault="008F2D9D" w:rsidP="00795C03">
      <w:pPr>
        <w:ind w:left="993"/>
        <w:rPr>
          <w:rFonts w:ascii="Lato Light" w:hAnsi="Lato Light" w:cstheme="minorHAnsi"/>
          <w:color w:val="000000" w:themeColor="text1"/>
        </w:rPr>
      </w:pPr>
    </w:p>
    <w:p w14:paraId="367C83B2" w14:textId="37E3BC36" w:rsidR="008F2D9D" w:rsidRPr="00745448" w:rsidRDefault="008F2D9D" w:rsidP="008F2D9D">
      <w:pPr>
        <w:pStyle w:val="Listenabsatz"/>
        <w:numPr>
          <w:ilvl w:val="0"/>
          <w:numId w:val="134"/>
        </w:numPr>
        <w:spacing w:line="360" w:lineRule="auto"/>
        <w:ind w:left="993"/>
        <w:rPr>
          <w:rFonts w:ascii="Lato Light" w:hAnsi="Lato Light" w:cstheme="minorHAnsi"/>
          <w:color w:val="000000" w:themeColor="text1"/>
        </w:rPr>
      </w:pPr>
      <w:r w:rsidRPr="00795C03">
        <w:rPr>
          <w:rFonts w:ascii="Lato Light" w:hAnsi="Lato Light" w:cstheme="minorHAnsi"/>
          <w:color w:val="000000" w:themeColor="text1"/>
        </w:rPr>
        <w:t>Was sind deine Lieblingstätigkeiten, die auf jeden Fall in deinem Beruf Platz haben sollten?</w:t>
      </w:r>
    </w:p>
    <w:p w14:paraId="36B83B36" w14:textId="1780F000" w:rsidR="008F2D9D" w:rsidRDefault="008F2D9D" w:rsidP="00DD2E27">
      <w:pPr>
        <w:pStyle w:val="Listenabsatz"/>
        <w:spacing w:line="360" w:lineRule="auto"/>
        <w:ind w:left="993"/>
        <w:rPr>
          <w:rFonts w:ascii="Lato Light" w:hAnsi="Lato Light" w:cstheme="minorHAnsi"/>
          <w:color w:val="000000" w:themeColor="text1"/>
        </w:rPr>
      </w:pPr>
    </w:p>
    <w:p w14:paraId="4883F708" w14:textId="09A8CF3E" w:rsidR="00DD2E27" w:rsidRDefault="00DD2E27" w:rsidP="00DD2E27">
      <w:pPr>
        <w:pStyle w:val="Listenabsatz"/>
        <w:spacing w:line="360" w:lineRule="auto"/>
        <w:ind w:left="993"/>
        <w:rPr>
          <w:rFonts w:ascii="Lato Light" w:hAnsi="Lato Light" w:cstheme="minorHAnsi"/>
          <w:color w:val="000000" w:themeColor="text1"/>
        </w:rPr>
      </w:pPr>
    </w:p>
    <w:p w14:paraId="2C232F21" w14:textId="77777777" w:rsidR="00DD2E27" w:rsidRPr="00745448" w:rsidRDefault="00DD2E27" w:rsidP="00795C03">
      <w:pPr>
        <w:pStyle w:val="Listenabsatz"/>
        <w:spacing w:line="360" w:lineRule="auto"/>
        <w:ind w:left="993"/>
        <w:rPr>
          <w:rFonts w:ascii="Lato Light" w:hAnsi="Lato Light" w:cstheme="minorHAnsi"/>
          <w:color w:val="000000" w:themeColor="text1"/>
        </w:rPr>
      </w:pPr>
    </w:p>
    <w:p w14:paraId="26E2E14D" w14:textId="1080BC0C" w:rsidR="008F2D9D" w:rsidRPr="00745448" w:rsidRDefault="008F2D9D" w:rsidP="008F2D9D">
      <w:pPr>
        <w:spacing w:line="360" w:lineRule="auto"/>
        <w:rPr>
          <w:rFonts w:ascii="Lato Light" w:hAnsi="Lato Light" w:cstheme="minorHAnsi"/>
          <w:color w:val="000000" w:themeColor="text1"/>
        </w:rPr>
      </w:pPr>
    </w:p>
    <w:p w14:paraId="35BAC432" w14:textId="77777777" w:rsidR="008F2D9D" w:rsidRPr="00795C03" w:rsidRDefault="008F2D9D" w:rsidP="00795C03">
      <w:pPr>
        <w:spacing w:line="360" w:lineRule="auto"/>
        <w:rPr>
          <w:rFonts w:ascii="Lato Light" w:hAnsi="Lato Light" w:cstheme="minorHAnsi"/>
          <w:color w:val="000000" w:themeColor="text1"/>
        </w:rPr>
      </w:pPr>
    </w:p>
    <w:p w14:paraId="52B0078D" w14:textId="3B121EB8" w:rsidR="008F2D9D" w:rsidRPr="00745448" w:rsidRDefault="008F2D9D" w:rsidP="00795C03">
      <w:pPr>
        <w:pStyle w:val="Listenabsatz"/>
        <w:numPr>
          <w:ilvl w:val="0"/>
          <w:numId w:val="134"/>
        </w:numPr>
        <w:spacing w:line="360" w:lineRule="auto"/>
        <w:ind w:left="993"/>
        <w:rPr>
          <w:rFonts w:ascii="Lato Light" w:hAnsi="Lato Light" w:cstheme="minorHAnsi"/>
          <w:color w:val="000000" w:themeColor="text1"/>
        </w:rPr>
      </w:pPr>
      <w:r w:rsidRPr="00745448">
        <w:rPr>
          <w:rFonts w:ascii="Lato Light" w:hAnsi="Lato Light" w:cstheme="minorHAnsi"/>
          <w:color w:val="000000" w:themeColor="text1"/>
        </w:rPr>
        <w:t xml:space="preserve">Was </w:t>
      </w:r>
      <w:r w:rsidRPr="00745448">
        <w:rPr>
          <w:rFonts w:ascii="Lato Light" w:hAnsi="Lato Light" w:cstheme="minorHAnsi"/>
        </w:rPr>
        <w:t>sind deine Werte? Was ist dir wirklich wichtig? Was  möchtest du unbedingt bei deiner Berufswahl bedenken, damit du wirklich ein erfüllendes Leben führen kannst?</w:t>
      </w:r>
    </w:p>
    <w:p w14:paraId="0B518CD2" w14:textId="529405AA" w:rsidR="00723357" w:rsidRPr="00745448" w:rsidRDefault="00723357"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13AA3F80" w14:textId="77777777" w:rsidR="00723357" w:rsidRPr="00795C03" w:rsidRDefault="00723357"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2FAEAB21"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5AE7EA3A" w14:textId="63D37657" w:rsidR="00B460BA" w:rsidRPr="00795C03" w:rsidRDefault="00B460BA" w:rsidP="00795C03">
      <w:pPr>
        <w:numPr>
          <w:ilvl w:val="0"/>
          <w:numId w:val="5"/>
        </w:numPr>
        <w:tabs>
          <w:tab w:val="left" w:pos="220"/>
          <w:tab w:val="left" w:pos="993"/>
          <w:tab w:val="left" w:pos="1440"/>
          <w:tab w:val="left" w:pos="2160"/>
          <w:tab w:val="left" w:pos="2880"/>
          <w:tab w:val="left" w:pos="3600"/>
          <w:tab w:val="left" w:pos="4320"/>
        </w:tabs>
        <w:autoSpaceDE w:val="0"/>
        <w:autoSpaceDN w:val="0"/>
        <w:adjustRightInd w:val="0"/>
        <w:spacing w:line="360" w:lineRule="auto"/>
        <w:ind w:left="993" w:hanging="426"/>
        <w:rPr>
          <w:rFonts w:ascii="Lato Light" w:hAnsi="Lato Light" w:cstheme="minorHAnsi"/>
          <w:color w:val="000000" w:themeColor="text1"/>
        </w:rPr>
      </w:pPr>
      <w:r w:rsidRPr="00795C03">
        <w:rPr>
          <w:rFonts w:ascii="Lato Light" w:hAnsi="Lato Light" w:cstheme="minorHAnsi"/>
          <w:color w:val="000000" w:themeColor="text1"/>
        </w:rPr>
        <w:t xml:space="preserve">Was sind deine </w:t>
      </w:r>
      <w:r w:rsidR="00723357" w:rsidRPr="00745448">
        <w:rPr>
          <w:rFonts w:ascii="Lato Light" w:hAnsi="Lato Light" w:cstheme="minorHAnsi"/>
          <w:color w:val="000000" w:themeColor="text1"/>
        </w:rPr>
        <w:t>Talente</w:t>
      </w:r>
      <w:r w:rsidRPr="00795C03">
        <w:rPr>
          <w:rFonts w:ascii="Lato Light" w:hAnsi="Lato Light" w:cstheme="minorHAnsi"/>
          <w:color w:val="000000" w:themeColor="text1"/>
        </w:rPr>
        <w:t>, die du gern im Beruf nutzen möchtest?</w:t>
      </w:r>
    </w:p>
    <w:p w14:paraId="169F96D4" w14:textId="3174ECA8" w:rsidR="00B460BA" w:rsidRPr="00745448" w:rsidRDefault="00B460B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6DA7BEAC" w14:textId="574ABDED" w:rsidR="00723357" w:rsidRPr="00745448" w:rsidRDefault="00723357"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6965073C" w14:textId="77777777" w:rsidR="00723357" w:rsidRPr="00795C03" w:rsidRDefault="00723357"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0369F406"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12C335B7" w14:textId="77777777" w:rsidR="00B460BA" w:rsidRPr="00795C03" w:rsidRDefault="00B460BA" w:rsidP="00795C03">
      <w:pPr>
        <w:numPr>
          <w:ilvl w:val="0"/>
          <w:numId w:val="5"/>
        </w:numPr>
        <w:tabs>
          <w:tab w:val="left" w:pos="220"/>
          <w:tab w:val="left" w:pos="993"/>
          <w:tab w:val="left" w:pos="1440"/>
          <w:tab w:val="left" w:pos="2160"/>
          <w:tab w:val="left" w:pos="2880"/>
          <w:tab w:val="left" w:pos="3600"/>
          <w:tab w:val="left" w:pos="4320"/>
        </w:tabs>
        <w:autoSpaceDE w:val="0"/>
        <w:autoSpaceDN w:val="0"/>
        <w:adjustRightInd w:val="0"/>
        <w:spacing w:line="360" w:lineRule="auto"/>
        <w:ind w:left="993" w:hanging="426"/>
        <w:rPr>
          <w:rFonts w:ascii="Lato Light" w:hAnsi="Lato Light" w:cstheme="minorHAnsi"/>
          <w:color w:val="000000" w:themeColor="text1"/>
        </w:rPr>
      </w:pPr>
      <w:r w:rsidRPr="00795C03">
        <w:rPr>
          <w:rFonts w:ascii="Lato Light" w:hAnsi="Lato Light" w:cstheme="minorHAnsi"/>
          <w:color w:val="000000" w:themeColor="text1"/>
        </w:rPr>
        <w:t>Was motiviert dich? Was ist dein persönliches Warum? Wozu willst du arbeiten?</w:t>
      </w:r>
    </w:p>
    <w:p w14:paraId="65F07569"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69B4ACD1" w14:textId="77777777" w:rsidR="00723357" w:rsidRPr="00795C03" w:rsidRDefault="00723357"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09EF0FBF"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333BB574"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14ACFD48" w14:textId="77777777" w:rsidR="00B460BA" w:rsidRPr="00795C03" w:rsidRDefault="00B460BA" w:rsidP="00795C03">
      <w:pPr>
        <w:numPr>
          <w:ilvl w:val="0"/>
          <w:numId w:val="5"/>
        </w:numPr>
        <w:tabs>
          <w:tab w:val="left" w:pos="220"/>
          <w:tab w:val="left" w:pos="993"/>
          <w:tab w:val="left" w:pos="1440"/>
          <w:tab w:val="left" w:pos="2160"/>
          <w:tab w:val="left" w:pos="2880"/>
          <w:tab w:val="left" w:pos="3600"/>
          <w:tab w:val="left" w:pos="4320"/>
        </w:tabs>
        <w:autoSpaceDE w:val="0"/>
        <w:autoSpaceDN w:val="0"/>
        <w:adjustRightInd w:val="0"/>
        <w:spacing w:line="360" w:lineRule="auto"/>
        <w:ind w:left="993" w:hanging="426"/>
        <w:rPr>
          <w:rFonts w:ascii="Lato Light" w:hAnsi="Lato Light" w:cstheme="minorHAnsi"/>
          <w:color w:val="000000" w:themeColor="text1"/>
        </w:rPr>
      </w:pPr>
      <w:r w:rsidRPr="00795C03">
        <w:rPr>
          <w:rFonts w:ascii="Lato Light" w:hAnsi="Lato Light" w:cstheme="minorHAnsi"/>
          <w:color w:val="000000" w:themeColor="text1"/>
        </w:rPr>
        <w:t>In welchen Arbeitsumfeldern möchtest du arbeiten? Was ist dir hierbei wichtig?</w:t>
      </w:r>
    </w:p>
    <w:p w14:paraId="4B7D7A56"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27CB2483" w14:textId="5356B64D" w:rsidR="00B460BA" w:rsidRPr="00745448" w:rsidRDefault="00B460BA"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409C82C9" w14:textId="4F52388D" w:rsidR="00723357" w:rsidRPr="00745448" w:rsidRDefault="00723357"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205069C4" w14:textId="47F6574C" w:rsidR="00723357" w:rsidRPr="00745448" w:rsidRDefault="00723357"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507FE94E" w14:textId="77777777" w:rsidR="00723357" w:rsidRPr="00795C03" w:rsidRDefault="00723357"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37448550"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65A356E8" w14:textId="00543F2D" w:rsidR="00DD2E27" w:rsidRDefault="00DD2E27">
      <w:pPr>
        <w:rPr>
          <w:rFonts w:ascii="Lato Light" w:hAnsi="Lato Light" w:cstheme="minorHAnsi"/>
          <w:color w:val="000000" w:themeColor="text1"/>
          <w:highlight w:val="white"/>
        </w:rPr>
      </w:pPr>
      <w:r>
        <w:rPr>
          <w:rFonts w:ascii="Lato Light" w:hAnsi="Lato Light" w:cstheme="minorHAnsi"/>
          <w:color w:val="000000" w:themeColor="text1"/>
          <w:highlight w:val="white"/>
        </w:rPr>
        <w:br w:type="page"/>
      </w:r>
    </w:p>
    <w:p w14:paraId="0E8500B1" w14:textId="67DD3FB3" w:rsidR="00B460BA" w:rsidRPr="00DD2E27" w:rsidRDefault="00B460BA" w:rsidP="002D10B9">
      <w:pPr>
        <w:pStyle w:val="berschrift2"/>
        <w:rPr>
          <w:rFonts w:ascii="Lato Black" w:hAnsi="Lato Black" w:cstheme="minorHAnsi"/>
          <w:b/>
        </w:rPr>
      </w:pPr>
      <w:bookmarkStart w:id="35" w:name="Checkliste_Richtungsentscheidu"/>
      <w:bookmarkStart w:id="36" w:name="_Toc11165050"/>
      <w:r w:rsidRPr="00795C03">
        <w:rPr>
          <w:rFonts w:ascii="Lato Black" w:hAnsi="Lato Black" w:cstheme="minorHAnsi"/>
          <w:b/>
        </w:rPr>
        <w:lastRenderedPageBreak/>
        <w:t>Checkliste</w:t>
      </w:r>
      <w:bookmarkEnd w:id="35"/>
      <w:r w:rsidRPr="00795C03">
        <w:rPr>
          <w:rFonts w:ascii="Lato Black" w:hAnsi="Lato Black" w:cstheme="minorHAnsi"/>
          <w:b/>
        </w:rPr>
        <w:t xml:space="preserve"> Richtungsentscheidung</w:t>
      </w:r>
      <w:bookmarkEnd w:id="36"/>
    </w:p>
    <w:p w14:paraId="4664E381" w14:textId="77777777" w:rsidR="00DD2E27" w:rsidRPr="00DD2E27" w:rsidRDefault="00DD2E27" w:rsidP="00DD2E27">
      <w:pPr>
        <w:autoSpaceDE w:val="0"/>
        <w:autoSpaceDN w:val="0"/>
        <w:adjustRightInd w:val="0"/>
        <w:spacing w:line="360" w:lineRule="auto"/>
        <w:rPr>
          <w:rFonts w:ascii="Lato Light" w:eastAsiaTheme="majorEastAsia" w:hAnsi="Lato Light" w:cstheme="minorHAnsi"/>
          <w:color w:val="000000" w:themeColor="text1"/>
          <w:sz w:val="22"/>
          <w:szCs w:val="22"/>
        </w:rPr>
      </w:pPr>
    </w:p>
    <w:p w14:paraId="61804D34" w14:textId="49185AEC"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Gib jeder Aussage eine Wertigkeit auf einer Skala von 0 bis 10</w:t>
      </w:r>
      <w:r w:rsidR="00EE450C" w:rsidRPr="00745448">
        <w:rPr>
          <w:rFonts w:ascii="Lato Light" w:hAnsi="Lato Light" w:cstheme="minorHAnsi"/>
          <w:color w:val="000000" w:themeColor="text1"/>
          <w:kern w:val="1"/>
        </w:rPr>
        <w:t xml:space="preserve"> (</w:t>
      </w:r>
      <w:r w:rsidR="00EE450C" w:rsidRPr="00795C03">
        <w:rPr>
          <w:rFonts w:ascii="Lato Light" w:hAnsi="Lato Light" w:cstheme="minorHAnsi"/>
          <w:color w:val="000000" w:themeColor="text1"/>
          <w:kern w:val="1"/>
        </w:rPr>
        <w:t>0 = keine Bedeutung</w:t>
      </w:r>
      <w:r w:rsidR="004C5C38" w:rsidRPr="00745448">
        <w:rPr>
          <w:rFonts w:ascii="Lato Light" w:hAnsi="Lato Light" w:cstheme="minorHAnsi"/>
          <w:color w:val="000000" w:themeColor="text1"/>
          <w:kern w:val="1"/>
        </w:rPr>
        <w:t>/trifft nicht zu</w:t>
      </w:r>
      <w:r w:rsidR="00EE450C" w:rsidRPr="00795C03">
        <w:rPr>
          <w:rFonts w:ascii="Lato Light" w:hAnsi="Lato Light" w:cstheme="minorHAnsi"/>
          <w:color w:val="000000" w:themeColor="text1"/>
          <w:kern w:val="1"/>
        </w:rPr>
        <w:t xml:space="preserve">, 10 = </w:t>
      </w:r>
      <w:r w:rsidR="00EE450C" w:rsidRPr="00745448">
        <w:rPr>
          <w:rFonts w:ascii="Lato Light" w:hAnsi="Lato Light" w:cstheme="minorHAnsi"/>
          <w:color w:val="000000" w:themeColor="text1"/>
          <w:kern w:val="1"/>
        </w:rPr>
        <w:t>sehr</w:t>
      </w:r>
      <w:r w:rsidR="00EE450C" w:rsidRPr="00795C03">
        <w:rPr>
          <w:rFonts w:ascii="Lato Light" w:hAnsi="Lato Light" w:cstheme="minorHAnsi"/>
          <w:color w:val="000000" w:themeColor="text1"/>
          <w:kern w:val="1"/>
        </w:rPr>
        <w:t xml:space="preserve"> wichtig</w:t>
      </w:r>
      <w:r w:rsidR="004C5C38" w:rsidRPr="00745448">
        <w:rPr>
          <w:rFonts w:ascii="Lato Light" w:hAnsi="Lato Light" w:cstheme="minorHAnsi"/>
          <w:color w:val="000000" w:themeColor="text1"/>
          <w:kern w:val="1"/>
        </w:rPr>
        <w:t>/trifft in vollem Umfang zu)</w:t>
      </w:r>
      <w:r w:rsidRPr="00795C03">
        <w:rPr>
          <w:rFonts w:ascii="Lato Light" w:hAnsi="Lato Light" w:cstheme="minorHAnsi"/>
          <w:color w:val="000000" w:themeColor="text1"/>
          <w:kern w:val="1"/>
        </w:rPr>
        <w:t>. Das heißt: Wie wichtig ist dir dieser Aspekt bzw. wie stark trifft er auf dich zu?</w:t>
      </w:r>
      <w:r w:rsidR="00EE450C" w:rsidRPr="00745448">
        <w:rPr>
          <w:rFonts w:ascii="Lato Light" w:hAnsi="Lato Light" w:cstheme="minorHAnsi"/>
          <w:color w:val="000000" w:themeColor="text1"/>
          <w:kern w:val="1"/>
        </w:rPr>
        <w:t xml:space="preserve"> </w:t>
      </w:r>
    </w:p>
    <w:p w14:paraId="1409AD03" w14:textId="2778A88D" w:rsidR="002A56A0"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Addiere am Ende die Punktzahl und schaue, welche Ausbildungsart am meisten Punkte bekommen hat.</w:t>
      </w:r>
      <w:r w:rsidR="00EE450C" w:rsidRPr="00745448">
        <w:rPr>
          <w:rFonts w:ascii="Lato Light" w:hAnsi="Lato Light" w:cstheme="minorHAnsi"/>
          <w:color w:val="000000" w:themeColor="text1"/>
          <w:kern w:val="1"/>
        </w:rPr>
        <w:t xml:space="preserve"> </w:t>
      </w:r>
    </w:p>
    <w:p w14:paraId="3261A35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bl>
      <w:tblPr>
        <w:tblW w:w="793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6602"/>
        <w:gridCol w:w="1336"/>
      </w:tblGrid>
      <w:tr w:rsidR="00B460BA" w:rsidRPr="00745448" w14:paraId="13D90B4A" w14:textId="77777777" w:rsidTr="00E91C0A">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6C35F6C"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Pro Ausbildung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0309BE1" w14:textId="380A1666"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roofErr w:type="spellStart"/>
            <w:r w:rsidRPr="00795C03">
              <w:rPr>
                <w:rFonts w:ascii="Lato Light" w:hAnsi="Lato Light" w:cstheme="minorHAnsi"/>
                <w:color w:val="000000" w:themeColor="text1"/>
                <w:kern w:val="1"/>
              </w:rPr>
              <w:t>Bewer</w:t>
            </w:r>
            <w:r w:rsidR="00B25FF8" w:rsidRPr="00745448">
              <w:rPr>
                <w:rFonts w:ascii="Lato Light" w:hAnsi="Lato Light" w:cstheme="minorHAnsi"/>
                <w:color w:val="000000" w:themeColor="text1"/>
                <w:kern w:val="1"/>
              </w:rPr>
              <w:t>t</w:t>
            </w:r>
            <w:r w:rsidR="00E91C0A"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ung</w:t>
            </w:r>
            <w:proofErr w:type="spellEnd"/>
          </w:p>
        </w:tc>
      </w:tr>
      <w:tr w:rsidR="00B460BA" w:rsidRPr="00745448" w14:paraId="790A3BF5"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892D5CD" w14:textId="77777777" w:rsidR="00B460BA" w:rsidRPr="00795C03" w:rsidRDefault="00B460BA" w:rsidP="00795C03">
            <w:pPr>
              <w:tabs>
                <w:tab w:val="left" w:pos="220"/>
                <w:tab w:val="left" w:pos="7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bin eher praktisch veranlagt. Ausgiebige Theorie ist mir zuwider.</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420CAA1"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43FD1163"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8AB0C0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schnell unabhängig von meinen Eltern werden und bereits in der Ausbildungszeit Geld verdienen.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4FA5E35"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07488C3F"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E90DFCD" w14:textId="3603A420"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mag es, einen ganz klaren Ausbildungs</w:t>
            </w:r>
            <w:r w:rsidR="00E91C0A"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rahmen zu haben, was ich wann lernen muss.</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6E69755"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6BE485DD"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53903D0"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nicht mehr als max. 3 Jahre lernen und dann anfangen im Beruf zu arbeiten. Ggf. kann ich die Ausbildung sogar auf 2 bis 2,5 Jahre verkürzen.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753FB81"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5C44E68F"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8F04ED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Mir gefällt der Gedanke, zuerst etwas Praktisches zu lernen und danach noch ein Studium anzuhängen.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60C988A"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3ECCAFAB"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A4DE2A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Meine Eltern können mich finanziell gar nicht unterstützen und mir ist es wichtig, keinen Kredit nach dem Studium abbezahlen zu müssen.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8FDE1C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4CB296CF"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D7C1B7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 xml:space="preserve">Unternehmen wollen Praxiserfahrung. Die möchte ich mir gleich mit einer Ausbildung aneignen und nicht mit mehreren Praktika.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D37B1F4"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556B50AC"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A5073B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eine gute, solide Fachkraftausbildung machen und meine Karriere von dort aus aufbauen.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B75131E"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077D5A03" w14:textId="77777777" w:rsidTr="00E91C0A">
        <w:tblPrEx>
          <w:tblBorders>
            <w:top w:val="nil"/>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102AA2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einfach eine Ausbildung machen, die mir Spaß macht. Ich bin nicht großartig an Aufstiegschancen interessiert und möchte den Fokus ohnehin auf mein Privatleben legen.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E477C6E"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50FEB797" w14:textId="77777777" w:rsidTr="00E91C0A">
        <w:tblPrEx>
          <w:tblBorders>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EF2D498"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GESAMTPUNKTE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4D2AB3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bl>
    <w:p w14:paraId="561E6C80" w14:textId="68355C50" w:rsidR="002A56A0" w:rsidRPr="00745448" w:rsidRDefault="002A56A0" w:rsidP="002A56A0">
      <w:pPr>
        <w:autoSpaceDE w:val="0"/>
        <w:autoSpaceDN w:val="0"/>
        <w:adjustRightInd w:val="0"/>
        <w:spacing w:line="360" w:lineRule="auto"/>
        <w:rPr>
          <w:rFonts w:ascii="Lato Light" w:hAnsi="Lato Light" w:cstheme="minorHAnsi"/>
          <w:color w:val="000000" w:themeColor="text1"/>
          <w:kern w:val="1"/>
        </w:rPr>
      </w:pPr>
    </w:p>
    <w:p w14:paraId="622365E4" w14:textId="77777777" w:rsidR="002A56A0" w:rsidRPr="00795C03" w:rsidRDefault="002A56A0" w:rsidP="00795C03">
      <w:pPr>
        <w:autoSpaceDE w:val="0"/>
        <w:autoSpaceDN w:val="0"/>
        <w:adjustRightInd w:val="0"/>
        <w:spacing w:line="360" w:lineRule="auto"/>
        <w:rPr>
          <w:rFonts w:ascii="Lato Light" w:hAnsi="Lato Light" w:cstheme="minorHAnsi"/>
          <w:color w:val="000000" w:themeColor="text1"/>
          <w:kern w:val="1"/>
        </w:rPr>
      </w:pPr>
    </w:p>
    <w:tbl>
      <w:tblPr>
        <w:tblW w:w="793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6602"/>
        <w:gridCol w:w="1336"/>
      </w:tblGrid>
      <w:tr w:rsidR="00B460BA" w:rsidRPr="00745448" w14:paraId="13E476B9" w14:textId="77777777" w:rsidTr="00E91C0A">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696A631"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Pro Duales Studium</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C729C56" w14:textId="5C6A1473"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roofErr w:type="spellStart"/>
            <w:r w:rsidRPr="00795C03">
              <w:rPr>
                <w:rFonts w:ascii="Lato Light" w:hAnsi="Lato Light" w:cstheme="minorHAnsi"/>
                <w:color w:val="000000" w:themeColor="text1"/>
                <w:kern w:val="1"/>
              </w:rPr>
              <w:t>Bewer</w:t>
            </w:r>
            <w:r w:rsidR="00B25FF8" w:rsidRPr="00745448">
              <w:rPr>
                <w:rFonts w:ascii="Lato Light" w:hAnsi="Lato Light" w:cstheme="minorHAnsi"/>
                <w:color w:val="000000" w:themeColor="text1"/>
                <w:kern w:val="1"/>
              </w:rPr>
              <w:t>t</w:t>
            </w:r>
            <w:r w:rsidR="00E91C0A"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ung</w:t>
            </w:r>
            <w:proofErr w:type="spellEnd"/>
          </w:p>
        </w:tc>
      </w:tr>
      <w:tr w:rsidR="00B460BA" w:rsidRPr="00745448" w14:paraId="1C4BB5EB"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EAB44C4" w14:textId="77777777" w:rsidR="00B460BA" w:rsidRPr="00795C03" w:rsidRDefault="00B460BA" w:rsidP="00795C03">
            <w:pPr>
              <w:tabs>
                <w:tab w:val="left" w:pos="220"/>
                <w:tab w:val="left" w:pos="7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schnell finanziell unabhängig von meinen Eltern werden und bereits in der Studienzeit Geld verdienen.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B79D776"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072BF769"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F8EA900"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mag es, einen ganz klar strukturierten Studienrahmen zu haben, was ich wann lernen muss.</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EF63A6B"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01F47A75"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CBF372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bin leistungsbereit, kann auch hohen Belastungen gut standhalten und freue mich auf die neue Herausforderung.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EB2F1D7"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0F6AEA96"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B0A9A9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Ich möchte einen frühen Praxisbezug haben.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0D8922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5B590D0E"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3B633DE"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Ich mag es, in kleinem „Klassenverband“ zu lernen und finde auch den eher „verschulten Rahmen“ gut.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FF0938B"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602A6CD2"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256B43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strebe keine wissenschaftliche Karriere an und mag es, praxisbezogenen zu arbeiten.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34D866A"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58B92A76"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69D9CB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schnell gut verdienen. (Das ist natürlich keine Garantie und sehr vom jeweiligen Studienfach abhängig.)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792E070"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62EBBC4F"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29EE1C9"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Ein akademischer Grad (Doktor oder Professur) ist mir nicht wichtig. (Geht unter bestimmten Voraussetzungen auch).</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448AB98"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4E4909C1"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8A41797"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finde die hohen Übernahmechancen durch den Betrieb sehr attraktiv.</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A29BD1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12A271FE" w14:textId="77777777" w:rsidTr="00E91C0A">
        <w:tblPrEx>
          <w:tblBorders>
            <w:top w:val="nil"/>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308137E"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GESAMTPUNKTE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7E0B59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bl>
    <w:p w14:paraId="7CFBC97A" w14:textId="6A25FC6A" w:rsidR="00B460BA" w:rsidRPr="00745448" w:rsidRDefault="00B460BA" w:rsidP="002A56A0">
      <w:pPr>
        <w:autoSpaceDE w:val="0"/>
        <w:autoSpaceDN w:val="0"/>
        <w:adjustRightInd w:val="0"/>
        <w:spacing w:line="360" w:lineRule="auto"/>
        <w:rPr>
          <w:rFonts w:ascii="Lato Light" w:hAnsi="Lato Light" w:cstheme="minorHAnsi"/>
          <w:color w:val="000000" w:themeColor="text1"/>
          <w:kern w:val="1"/>
        </w:rPr>
      </w:pPr>
    </w:p>
    <w:p w14:paraId="55223A1C"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bl>
      <w:tblPr>
        <w:tblW w:w="793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6602"/>
        <w:gridCol w:w="1336"/>
      </w:tblGrid>
      <w:tr w:rsidR="004C5C38" w:rsidRPr="00745448" w14:paraId="75E1CC0F" w14:textId="77777777" w:rsidTr="00E91C0A">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D1C24FB"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Pro Fachhochschule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BC37EBC" w14:textId="7D29C808"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roofErr w:type="spellStart"/>
            <w:r w:rsidRPr="00795C03">
              <w:rPr>
                <w:rFonts w:ascii="Lato Light" w:hAnsi="Lato Light" w:cstheme="minorHAnsi"/>
                <w:color w:val="000000" w:themeColor="text1"/>
                <w:kern w:val="1"/>
              </w:rPr>
              <w:t>Bewer</w:t>
            </w:r>
            <w:r w:rsidR="00B25FF8" w:rsidRPr="00745448">
              <w:rPr>
                <w:rFonts w:ascii="Lato Light" w:hAnsi="Lato Light" w:cstheme="minorHAnsi"/>
                <w:color w:val="000000" w:themeColor="text1"/>
                <w:kern w:val="1"/>
              </w:rPr>
              <w:t>t</w:t>
            </w:r>
            <w:r w:rsidR="00E91C0A"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ung</w:t>
            </w:r>
            <w:proofErr w:type="spellEnd"/>
          </w:p>
        </w:tc>
      </w:tr>
      <w:tr w:rsidR="004C5C38" w:rsidRPr="00745448" w14:paraId="6CA12006"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25E4C83" w14:textId="77777777" w:rsidR="004C5C38" w:rsidRPr="00795C03" w:rsidRDefault="004C5C38" w:rsidP="00795C03">
            <w:pPr>
              <w:tabs>
                <w:tab w:val="left" w:pos="220"/>
                <w:tab w:val="left" w:pos="7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Ich mag die Verbindung von Wissenschaft und hohem Praxisbezug sehr.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6AA418A"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25C3CF28"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C567EA9"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durch den hohen Praxisbezug gut auf meinen späteren Berufseinstieg vorbereitet sein.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D461C99"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1EE9BA93"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3EF0680"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kann mich ohne Druck von außen auch allein organisieren.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3D93596"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659E4309"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7A74F48"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kann die nächsten 3 bis 5 oder auch mehr Jahre auch mit wenig Geld auskommen.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8992146"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3E69BA50"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37E8A7D"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habe auch mit ungeregelten Arbeitszeiten kein Problem. Mir machen die unterschiedlichen Vorlesungszeiten und eventuell ein zusätzlicher Job nichts aus.</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8938533"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6BF5AF75"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91D5F28"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gern einen engen Kontakt zu den Lehrenden haben.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6D88866"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34FD06C9"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B5905D4"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später überdurchschnittlich gut verdienen. (Das ist natürlich keine Garantie und sehr vom jeweiligen Studienfach abhängig.)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1416644"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4B360E42"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9FA1CD1"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Mir ist das Prestige, das ein Studium mit sich bringen KANN, sehr wichtig und ich möchte daher einen akademischen Abschluss machen.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B3068ED"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0E7C794B"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3CDE2B9" w14:textId="545765EA"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Ich strebe eine spätere Fach</w:t>
            </w:r>
            <w:r w:rsidR="00486ABF"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/Führungs</w:t>
            </w:r>
            <w:r w:rsidR="00E91C0A"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 xml:space="preserve">karriere an.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C7FD0DD"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0E4EDC15" w14:textId="77777777" w:rsidTr="00E91C0A">
        <w:tblPrEx>
          <w:tblBorders>
            <w:top w:val="nil"/>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845DEE7"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GESAMTPUNKTE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B8527A7"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bl>
    <w:p w14:paraId="58143045" w14:textId="2CC58D82" w:rsidR="00EE450C" w:rsidRPr="00DD2E27" w:rsidRDefault="00EE450C" w:rsidP="002A56A0">
      <w:pPr>
        <w:autoSpaceDE w:val="0"/>
        <w:autoSpaceDN w:val="0"/>
        <w:adjustRightInd w:val="0"/>
        <w:spacing w:line="360" w:lineRule="auto"/>
        <w:rPr>
          <w:rFonts w:ascii="Lato Light" w:hAnsi="Lato Light" w:cstheme="minorHAnsi"/>
          <w:color w:val="000000" w:themeColor="text1"/>
          <w:kern w:val="1"/>
          <w:sz w:val="15"/>
          <w:szCs w:val="15"/>
        </w:rPr>
      </w:pPr>
    </w:p>
    <w:p w14:paraId="713D0669"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bl>
      <w:tblPr>
        <w:tblW w:w="793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6602"/>
        <w:gridCol w:w="1336"/>
      </w:tblGrid>
      <w:tr w:rsidR="004C5C38" w:rsidRPr="00745448" w14:paraId="475FF00A" w14:textId="77777777" w:rsidTr="00E91C0A">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D2BE9F9"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Pro Hochschulstudium</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8BBCACD" w14:textId="62EAFFC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roofErr w:type="spellStart"/>
            <w:r w:rsidRPr="00795C03">
              <w:rPr>
                <w:rFonts w:ascii="Lato Light" w:hAnsi="Lato Light" w:cstheme="minorHAnsi"/>
                <w:color w:val="000000" w:themeColor="text1"/>
                <w:kern w:val="1"/>
              </w:rPr>
              <w:t>Bewer</w:t>
            </w:r>
            <w:r w:rsidR="00B25FF8" w:rsidRPr="00745448">
              <w:rPr>
                <w:rFonts w:ascii="Lato Light" w:hAnsi="Lato Light" w:cstheme="minorHAnsi"/>
                <w:color w:val="000000" w:themeColor="text1"/>
                <w:kern w:val="1"/>
              </w:rPr>
              <w:t>t</w:t>
            </w:r>
            <w:r w:rsidR="00E91C0A"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ung</w:t>
            </w:r>
            <w:proofErr w:type="spellEnd"/>
          </w:p>
        </w:tc>
      </w:tr>
      <w:tr w:rsidR="004C5C38" w:rsidRPr="00745448" w14:paraId="13DDA59C"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6889A1B" w14:textId="77777777" w:rsidR="004C5C38" w:rsidRPr="00795C03" w:rsidRDefault="004C5C38" w:rsidP="00795C03">
            <w:pPr>
              <w:tabs>
                <w:tab w:val="left" w:pos="220"/>
                <w:tab w:val="left" w:pos="7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weiter den Fokus auf dem Lernen haben und nicht auf der Praxis. Ich tauche gern tief ein.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18CDBEC"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625D5770"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926FFFB"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mag es, mich auch mit wissenschaftlichen Fragen zu beschäftigen. Ich lerne auch gern selbstständig aus Büchern und habe mit Theorie kein Problem.</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83708E7"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4B9EE3E2"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1F05581"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kann mich auch ohne Druck von außen allein organisieren.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C0D0C54"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0CD01AF1"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9992833"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kann die nächsten 3 bis 5 oder auch mehr Jahre mit wenig Geld auskommen.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3A7F0DC"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71C64A6D"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6A63C23"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habe auch mit ungeregelten Arbeitszeiten kein Problem. Mir machen die unterschiedlichen Vorlesungszeiten und eventuell ein zusätzlicher Job nichts aus.</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25DC11D"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0F831B19"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F223015"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Ich strebe eine Wissenschafts- oder Führungs-Karriere an.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D9B7277"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6A353E6D"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3B335B8"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Ich möchte später überdurchschnittlich gut verdienen. (Das ist natürlich keine Garantie und sehr vom jeweiligen Studienfach abhängig.)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D20B10D"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7BCFC910"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7A8BB6F"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Mir ist das Prestige, das ein Studium mit sich bringen KANN, sehr wichtig und ich möchte daher einen akademischen Abschluss machen.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F2B5103"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0BDF1649" w14:textId="77777777" w:rsidTr="00E91C0A">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D615702"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Ich möchte gern irgendwann promovieren (Doktortitel).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A53CCA8"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r w:rsidR="004C5C38" w:rsidRPr="00745448" w14:paraId="6C7F7FE3" w14:textId="77777777" w:rsidTr="00E91C0A">
        <w:tblPrEx>
          <w:tblBorders>
            <w:top w:val="nil"/>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866AC6A"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GESAMTPUNKTE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5F11355" w14:textId="77777777" w:rsidR="004C5C38" w:rsidRPr="00795C03" w:rsidRDefault="004C5C38" w:rsidP="00795C03">
            <w:pPr>
              <w:autoSpaceDE w:val="0"/>
              <w:autoSpaceDN w:val="0"/>
              <w:adjustRightInd w:val="0"/>
              <w:spacing w:line="360" w:lineRule="auto"/>
              <w:rPr>
                <w:rFonts w:ascii="Lato Light" w:hAnsi="Lato Light" w:cstheme="minorHAnsi"/>
                <w:color w:val="000000" w:themeColor="text1"/>
                <w:kern w:val="1"/>
              </w:rPr>
            </w:pPr>
          </w:p>
        </w:tc>
      </w:tr>
    </w:tbl>
    <w:p w14:paraId="5F135E8C" w14:textId="6104476C" w:rsidR="00B460BA" w:rsidRPr="00DD2E27" w:rsidRDefault="00B460BA" w:rsidP="00DD2E27">
      <w:pPr>
        <w:pStyle w:val="berschrift1"/>
        <w:rPr>
          <w:rFonts w:ascii="Lato Black" w:hAnsi="Lato Black" w:cstheme="minorHAnsi"/>
          <w:b/>
        </w:rPr>
      </w:pPr>
      <w:bookmarkStart w:id="37" w:name="Kapitel_6_Ideen_entwickeln"/>
      <w:bookmarkStart w:id="38" w:name="_Toc11165051"/>
      <w:r w:rsidRPr="00795C03">
        <w:rPr>
          <w:rFonts w:ascii="Lato Black" w:hAnsi="Lato Black" w:cstheme="minorHAnsi"/>
          <w:b/>
        </w:rPr>
        <w:lastRenderedPageBreak/>
        <w:t>Die</w:t>
      </w:r>
      <w:bookmarkEnd w:id="37"/>
      <w:r w:rsidRPr="00795C03">
        <w:rPr>
          <w:rFonts w:ascii="Lato Black" w:hAnsi="Lato Black" w:cstheme="minorHAnsi"/>
          <w:b/>
        </w:rPr>
        <w:t xml:space="preserve"> Ideenentwicklung</w:t>
      </w:r>
      <w:bookmarkEnd w:id="38"/>
    </w:p>
    <w:p w14:paraId="0CEAD888" w14:textId="77777777" w:rsidR="003C2A9B" w:rsidRPr="00745448" w:rsidRDefault="003C2A9B" w:rsidP="002A56A0">
      <w:pPr>
        <w:tabs>
          <w:tab w:val="left" w:pos="560"/>
        </w:tabs>
        <w:autoSpaceDE w:val="0"/>
        <w:autoSpaceDN w:val="0"/>
        <w:adjustRightInd w:val="0"/>
        <w:spacing w:line="360" w:lineRule="auto"/>
        <w:rPr>
          <w:rFonts w:ascii="Lato Light" w:hAnsi="Lato Light" w:cstheme="minorHAnsi"/>
          <w:color w:val="000000" w:themeColor="text1"/>
        </w:rPr>
      </w:pPr>
    </w:p>
    <w:p w14:paraId="15195FFB" w14:textId="41C94260" w:rsidR="00B86FAA" w:rsidRPr="00795C03" w:rsidRDefault="00B86FAA" w:rsidP="002D10B9">
      <w:pPr>
        <w:pStyle w:val="berschrift2"/>
        <w:rPr>
          <w:rFonts w:ascii="Lato Light" w:hAnsi="Lato Light" w:cstheme="minorHAnsi"/>
        </w:rPr>
      </w:pPr>
      <w:bookmarkStart w:id="39" w:name="_Toc11165052"/>
      <w:r w:rsidRPr="00745448">
        <w:rPr>
          <w:rFonts w:ascii="Lato Light" w:hAnsi="Lato Light" w:cstheme="minorHAnsi"/>
        </w:rPr>
        <w:t>Freie Assoziationen</w:t>
      </w:r>
      <w:bookmarkEnd w:id="39"/>
    </w:p>
    <w:p w14:paraId="4E0EC486" w14:textId="7710C48F"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Jetzt kommen wir auf deine Antworten aus </w:t>
      </w:r>
      <w:r w:rsidR="00DD2E27">
        <w:rPr>
          <w:rFonts w:ascii="Lato Light" w:hAnsi="Lato Light" w:cstheme="minorHAnsi"/>
          <w:color w:val="000000" w:themeColor="text1"/>
        </w:rPr>
        <w:t xml:space="preserve">dem Arbeitsblatt </w:t>
      </w:r>
      <w:r w:rsidRPr="00795C03">
        <w:rPr>
          <w:rFonts w:ascii="Lato Light" w:hAnsi="Lato Light" w:cstheme="minorHAnsi"/>
          <w:color w:val="000000" w:themeColor="text1"/>
        </w:rPr>
        <w:t>„Entscheidungskriterien festlegen“ zurück. Du arbeitest hiermit weiter, denn sie bilden die Grundlage für die nächsten Fragen.</w:t>
      </w:r>
      <w:r w:rsidR="00DD2E27">
        <w:rPr>
          <w:rFonts w:ascii="Lato Light" w:hAnsi="Lato Light" w:cstheme="minorHAnsi"/>
          <w:color w:val="000000" w:themeColor="text1"/>
        </w:rPr>
        <w:t xml:space="preserve"> </w:t>
      </w:r>
      <w:r w:rsidRPr="00795C03">
        <w:rPr>
          <w:rFonts w:ascii="Lato Light" w:hAnsi="Lato Light" w:cstheme="minorHAnsi"/>
          <w:color w:val="000000" w:themeColor="text1"/>
        </w:rPr>
        <w:t>Der er</w:t>
      </w:r>
      <w:r w:rsidR="00DD2E27">
        <w:rPr>
          <w:rFonts w:ascii="Lato Light" w:hAnsi="Lato Light" w:cstheme="minorHAnsi"/>
          <w:color w:val="000000" w:themeColor="text1"/>
        </w:rPr>
        <w:t>s</w:t>
      </w:r>
      <w:r w:rsidRPr="00795C03">
        <w:rPr>
          <w:rFonts w:ascii="Lato Light" w:hAnsi="Lato Light" w:cstheme="minorHAnsi"/>
          <w:color w:val="000000" w:themeColor="text1"/>
        </w:rPr>
        <w:t xml:space="preserve">te Schritt ist erst mal zu schauen, was schon an Ideen da ist. Die nun folgenden Fragen sollen dich bei der Ideenentwicklung leiten: </w:t>
      </w:r>
    </w:p>
    <w:p w14:paraId="279617F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p w14:paraId="15E35D1E" w14:textId="16AB0893" w:rsidR="00B86FAA" w:rsidRDefault="00B460BA" w:rsidP="002A56A0">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Auf Basis deiner Antworten aus dem </w:t>
      </w:r>
      <w:r w:rsidR="00DD2E27">
        <w:rPr>
          <w:rFonts w:ascii="Lato Light" w:hAnsi="Lato Light" w:cstheme="minorHAnsi"/>
          <w:color w:val="000000" w:themeColor="text1"/>
        </w:rPr>
        <w:t>Arbeitsblatt</w:t>
      </w:r>
      <w:r w:rsidR="00040E6F" w:rsidRPr="00745448">
        <w:rPr>
          <w:rFonts w:ascii="Lato Light" w:hAnsi="Lato Light" w:cstheme="minorHAnsi"/>
          <w:color w:val="000000" w:themeColor="text1"/>
        </w:rPr>
        <w:t xml:space="preserve"> </w:t>
      </w:r>
      <w:r w:rsidRPr="00795C03">
        <w:rPr>
          <w:rFonts w:ascii="Lato Light" w:hAnsi="Lato Light" w:cstheme="minorHAnsi"/>
          <w:color w:val="000000" w:themeColor="text1"/>
        </w:rPr>
        <w:t>„Entscheidungskriterien festlegen“</w:t>
      </w:r>
    </w:p>
    <w:p w14:paraId="3A749BE9" w14:textId="77777777" w:rsidR="00DD2E27" w:rsidRPr="00795C03" w:rsidRDefault="00DD2E27" w:rsidP="002A56A0">
      <w:pPr>
        <w:tabs>
          <w:tab w:val="left" w:pos="560"/>
        </w:tabs>
        <w:autoSpaceDE w:val="0"/>
        <w:autoSpaceDN w:val="0"/>
        <w:adjustRightInd w:val="0"/>
        <w:spacing w:line="360" w:lineRule="auto"/>
        <w:rPr>
          <w:rFonts w:ascii="Lato Light" w:hAnsi="Lato Light" w:cstheme="minorHAnsi"/>
          <w:color w:val="000000" w:themeColor="text1"/>
        </w:rPr>
      </w:pPr>
    </w:p>
    <w:p w14:paraId="5FA485B7" w14:textId="77777777" w:rsidR="00B460BA" w:rsidRPr="00795C03" w:rsidRDefault="00B460BA" w:rsidP="00795C03">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was wären mögliche Berufsfelder?</w:t>
      </w:r>
    </w:p>
    <w:p w14:paraId="45AAA39C" w14:textId="77777777" w:rsidR="00B460BA" w:rsidRPr="00795C03" w:rsidRDefault="00B460BA" w:rsidP="00795C03">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was kannst du mit diesen Interessen/Neigungen/Lieblingstätigkeiten/Stärken beruflich tun?</w:t>
      </w:r>
    </w:p>
    <w:p w14:paraId="3E536140" w14:textId="77777777" w:rsidR="00B460BA" w:rsidRPr="00795C03" w:rsidRDefault="00B460BA" w:rsidP="00795C03">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xml:space="preserve">… wer hat einen Beruf daraus gemacht? </w:t>
      </w:r>
    </w:p>
    <w:p w14:paraId="2633A175" w14:textId="77777777" w:rsidR="00B460BA" w:rsidRPr="00795C03" w:rsidRDefault="00B460BA" w:rsidP="00795C03">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xml:space="preserve">… was kommt dir in den Sinn, wenn du mehrere Interessen und Tätigkeiten miteinander kombinierst? </w:t>
      </w:r>
    </w:p>
    <w:p w14:paraId="25C5CF29" w14:textId="77777777" w:rsidR="00B460BA" w:rsidRPr="00795C03" w:rsidRDefault="00B460BA" w:rsidP="00795C03">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was ist möglich auf dem direkten Weg?</w:t>
      </w:r>
    </w:p>
    <w:p w14:paraId="30A92094" w14:textId="5A6A534F" w:rsidR="00B460BA" w:rsidRPr="00795C03" w:rsidRDefault="00B460BA" w:rsidP="00795C03">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welche Möglichkeiten, die dich interessieren, sind jetzt noch nicht möglich (z.</w:t>
      </w:r>
      <w:r w:rsidR="00486ABF" w:rsidRPr="00745448">
        <w:rPr>
          <w:rFonts w:ascii="Lato Light" w:hAnsi="Lato Light" w:cstheme="minorHAnsi"/>
          <w:color w:val="000000" w:themeColor="text1"/>
        </w:rPr>
        <w:t xml:space="preserve"> </w:t>
      </w:r>
      <w:r w:rsidRPr="00795C03">
        <w:rPr>
          <w:rFonts w:ascii="Lato Light" w:hAnsi="Lato Light" w:cstheme="minorHAnsi"/>
          <w:color w:val="000000" w:themeColor="text1"/>
        </w:rPr>
        <w:t xml:space="preserve">B. wegen NC, wegen zu niedrigem Schulabschluss etc.)? Wie könntest du diese Hürde umschiffen? Was musst du tun? </w:t>
      </w:r>
    </w:p>
    <w:p w14:paraId="6353889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p w14:paraId="32F314B4" w14:textId="77777777" w:rsidR="00DD2E27" w:rsidRDefault="00DD2E27" w:rsidP="00DD2E27">
      <w:pPr>
        <w:tabs>
          <w:tab w:val="left" w:pos="560"/>
        </w:tabs>
        <w:autoSpaceDE w:val="0"/>
        <w:autoSpaceDN w:val="0"/>
        <w:adjustRightInd w:val="0"/>
        <w:spacing w:line="360" w:lineRule="auto"/>
        <w:rPr>
          <w:rFonts w:ascii="Lato Light" w:hAnsi="Lato Light" w:cstheme="minorHAnsi"/>
          <w:color w:val="000000" w:themeColor="text1"/>
        </w:rPr>
      </w:pPr>
    </w:p>
    <w:p w14:paraId="43479213" w14:textId="77777777" w:rsidR="00DD2E27" w:rsidRDefault="00DD2E27" w:rsidP="00DD2E27">
      <w:pPr>
        <w:tabs>
          <w:tab w:val="left" w:pos="560"/>
        </w:tabs>
        <w:autoSpaceDE w:val="0"/>
        <w:autoSpaceDN w:val="0"/>
        <w:adjustRightInd w:val="0"/>
        <w:spacing w:line="360" w:lineRule="auto"/>
        <w:rPr>
          <w:rFonts w:ascii="Lato Light" w:hAnsi="Lato Light" w:cstheme="minorHAnsi"/>
          <w:color w:val="000000" w:themeColor="text1"/>
        </w:rPr>
      </w:pPr>
    </w:p>
    <w:p w14:paraId="59E8F1DA" w14:textId="77777777" w:rsidR="00DD2E27" w:rsidRDefault="00DD2E27" w:rsidP="00DD2E27">
      <w:pPr>
        <w:tabs>
          <w:tab w:val="left" w:pos="560"/>
        </w:tabs>
        <w:autoSpaceDE w:val="0"/>
        <w:autoSpaceDN w:val="0"/>
        <w:adjustRightInd w:val="0"/>
        <w:spacing w:line="360" w:lineRule="auto"/>
        <w:rPr>
          <w:rFonts w:ascii="Lato Light" w:hAnsi="Lato Light" w:cstheme="minorHAnsi"/>
          <w:color w:val="000000" w:themeColor="text1"/>
        </w:rPr>
      </w:pPr>
    </w:p>
    <w:p w14:paraId="204C90BB" w14:textId="77777777" w:rsidR="00DD2E27" w:rsidRDefault="00DD2E27" w:rsidP="00DD2E27">
      <w:pPr>
        <w:tabs>
          <w:tab w:val="left" w:pos="560"/>
        </w:tabs>
        <w:autoSpaceDE w:val="0"/>
        <w:autoSpaceDN w:val="0"/>
        <w:adjustRightInd w:val="0"/>
        <w:spacing w:line="360" w:lineRule="auto"/>
        <w:rPr>
          <w:rFonts w:ascii="Lato Light" w:hAnsi="Lato Light" w:cstheme="minorHAnsi"/>
          <w:color w:val="000000" w:themeColor="text1"/>
        </w:rPr>
      </w:pPr>
    </w:p>
    <w:p w14:paraId="5C06568D" w14:textId="77777777" w:rsidR="00DD2E27" w:rsidRDefault="00DD2E27" w:rsidP="00DD2E27">
      <w:pPr>
        <w:tabs>
          <w:tab w:val="left" w:pos="560"/>
        </w:tabs>
        <w:autoSpaceDE w:val="0"/>
        <w:autoSpaceDN w:val="0"/>
        <w:adjustRightInd w:val="0"/>
        <w:spacing w:line="360" w:lineRule="auto"/>
        <w:rPr>
          <w:rFonts w:ascii="Lato Light" w:hAnsi="Lato Light" w:cstheme="minorHAnsi"/>
          <w:color w:val="000000" w:themeColor="text1"/>
        </w:rPr>
      </w:pPr>
    </w:p>
    <w:p w14:paraId="6324966F" w14:textId="62409635" w:rsidR="00B460BA" w:rsidRPr="00745448" w:rsidRDefault="00B460BA" w:rsidP="002A56A0">
      <w:pPr>
        <w:tabs>
          <w:tab w:val="left" w:pos="560"/>
        </w:tabs>
        <w:autoSpaceDE w:val="0"/>
        <w:autoSpaceDN w:val="0"/>
        <w:adjustRightInd w:val="0"/>
        <w:spacing w:line="360" w:lineRule="auto"/>
        <w:rPr>
          <w:rFonts w:ascii="Lato Light" w:hAnsi="Lato Light" w:cstheme="minorHAnsi"/>
          <w:color w:val="000000" w:themeColor="text1"/>
        </w:rPr>
      </w:pPr>
    </w:p>
    <w:p w14:paraId="62CF662A" w14:textId="357055E2" w:rsidR="003C2A9B" w:rsidRPr="00745448" w:rsidRDefault="003C2A9B" w:rsidP="002A56A0">
      <w:pPr>
        <w:tabs>
          <w:tab w:val="left" w:pos="560"/>
        </w:tabs>
        <w:autoSpaceDE w:val="0"/>
        <w:autoSpaceDN w:val="0"/>
        <w:adjustRightInd w:val="0"/>
        <w:spacing w:line="360" w:lineRule="auto"/>
        <w:rPr>
          <w:rFonts w:ascii="Lato Light" w:hAnsi="Lato Light" w:cstheme="minorHAnsi"/>
          <w:color w:val="000000" w:themeColor="text1"/>
        </w:rPr>
      </w:pPr>
    </w:p>
    <w:p w14:paraId="319B8EE7" w14:textId="37C5F88E" w:rsidR="002A56A0" w:rsidRPr="00745448" w:rsidRDefault="002A56A0" w:rsidP="002A56A0">
      <w:pPr>
        <w:tabs>
          <w:tab w:val="left" w:pos="560"/>
        </w:tabs>
        <w:autoSpaceDE w:val="0"/>
        <w:autoSpaceDN w:val="0"/>
        <w:adjustRightInd w:val="0"/>
        <w:spacing w:line="360" w:lineRule="auto"/>
        <w:rPr>
          <w:rFonts w:ascii="Lato Light" w:hAnsi="Lato Light" w:cstheme="minorHAnsi"/>
          <w:color w:val="000000" w:themeColor="text1"/>
        </w:rPr>
      </w:pPr>
    </w:p>
    <w:p w14:paraId="40DD21BF" w14:textId="257ADE3E" w:rsidR="002A56A0" w:rsidRPr="00745448" w:rsidRDefault="002A56A0" w:rsidP="002A56A0">
      <w:pPr>
        <w:tabs>
          <w:tab w:val="left" w:pos="560"/>
        </w:tabs>
        <w:autoSpaceDE w:val="0"/>
        <w:autoSpaceDN w:val="0"/>
        <w:adjustRightInd w:val="0"/>
        <w:spacing w:line="360" w:lineRule="auto"/>
        <w:rPr>
          <w:rFonts w:ascii="Lato Light" w:hAnsi="Lato Light" w:cstheme="minorHAnsi"/>
          <w:color w:val="000000" w:themeColor="text1"/>
        </w:rPr>
      </w:pPr>
    </w:p>
    <w:p w14:paraId="75ACBD2C" w14:textId="09B6A3DF" w:rsidR="002A56A0" w:rsidRPr="00745448" w:rsidRDefault="002A56A0" w:rsidP="002A56A0">
      <w:pPr>
        <w:tabs>
          <w:tab w:val="left" w:pos="560"/>
        </w:tabs>
        <w:autoSpaceDE w:val="0"/>
        <w:autoSpaceDN w:val="0"/>
        <w:adjustRightInd w:val="0"/>
        <w:spacing w:line="360" w:lineRule="auto"/>
        <w:rPr>
          <w:rFonts w:ascii="Lato Light" w:hAnsi="Lato Light" w:cstheme="minorHAnsi"/>
          <w:color w:val="000000" w:themeColor="text1"/>
        </w:rPr>
      </w:pPr>
    </w:p>
    <w:p w14:paraId="3EB95616" w14:textId="24DFFCFB" w:rsidR="002A56A0" w:rsidRPr="00745448" w:rsidRDefault="002A56A0" w:rsidP="002A56A0">
      <w:pPr>
        <w:tabs>
          <w:tab w:val="left" w:pos="560"/>
        </w:tabs>
        <w:autoSpaceDE w:val="0"/>
        <w:autoSpaceDN w:val="0"/>
        <w:adjustRightInd w:val="0"/>
        <w:spacing w:line="360" w:lineRule="auto"/>
        <w:rPr>
          <w:rFonts w:ascii="Lato Light" w:hAnsi="Lato Light" w:cstheme="minorHAnsi"/>
          <w:color w:val="000000" w:themeColor="text1"/>
        </w:rPr>
      </w:pPr>
    </w:p>
    <w:p w14:paraId="3FF8F2B0" w14:textId="621B2FF4" w:rsidR="002A56A0" w:rsidRPr="00745448" w:rsidRDefault="002A56A0" w:rsidP="002A56A0">
      <w:pPr>
        <w:tabs>
          <w:tab w:val="left" w:pos="560"/>
        </w:tabs>
        <w:autoSpaceDE w:val="0"/>
        <w:autoSpaceDN w:val="0"/>
        <w:adjustRightInd w:val="0"/>
        <w:spacing w:line="360" w:lineRule="auto"/>
        <w:rPr>
          <w:rFonts w:ascii="Lato Light" w:hAnsi="Lato Light" w:cstheme="minorHAnsi"/>
          <w:color w:val="000000" w:themeColor="text1"/>
        </w:rPr>
      </w:pPr>
    </w:p>
    <w:p w14:paraId="480B9229" w14:textId="0145FFF3" w:rsidR="002A56A0" w:rsidRPr="00745448" w:rsidRDefault="002A56A0" w:rsidP="002A56A0">
      <w:pPr>
        <w:tabs>
          <w:tab w:val="left" w:pos="560"/>
        </w:tabs>
        <w:autoSpaceDE w:val="0"/>
        <w:autoSpaceDN w:val="0"/>
        <w:adjustRightInd w:val="0"/>
        <w:spacing w:line="360" w:lineRule="auto"/>
        <w:rPr>
          <w:rFonts w:ascii="Lato Light" w:hAnsi="Lato Light" w:cstheme="minorHAnsi"/>
          <w:color w:val="000000" w:themeColor="text1"/>
        </w:rPr>
      </w:pPr>
    </w:p>
    <w:p w14:paraId="7578B416" w14:textId="03949364" w:rsidR="002A56A0" w:rsidRPr="00745448" w:rsidRDefault="002A56A0" w:rsidP="002A56A0">
      <w:pPr>
        <w:tabs>
          <w:tab w:val="left" w:pos="560"/>
        </w:tabs>
        <w:autoSpaceDE w:val="0"/>
        <w:autoSpaceDN w:val="0"/>
        <w:adjustRightInd w:val="0"/>
        <w:spacing w:line="360" w:lineRule="auto"/>
        <w:rPr>
          <w:rFonts w:ascii="Lato Light" w:hAnsi="Lato Light" w:cstheme="minorHAnsi"/>
          <w:color w:val="000000" w:themeColor="text1"/>
        </w:rPr>
      </w:pPr>
    </w:p>
    <w:p w14:paraId="5051777A" w14:textId="13D011C2" w:rsidR="002A56A0" w:rsidRPr="00745448" w:rsidRDefault="002A56A0" w:rsidP="002A56A0">
      <w:pPr>
        <w:tabs>
          <w:tab w:val="left" w:pos="560"/>
        </w:tabs>
        <w:autoSpaceDE w:val="0"/>
        <w:autoSpaceDN w:val="0"/>
        <w:adjustRightInd w:val="0"/>
        <w:spacing w:line="360" w:lineRule="auto"/>
        <w:rPr>
          <w:rFonts w:ascii="Lato Light" w:hAnsi="Lato Light" w:cstheme="minorHAnsi"/>
          <w:color w:val="000000" w:themeColor="text1"/>
        </w:rPr>
      </w:pPr>
    </w:p>
    <w:p w14:paraId="304603E3" w14:textId="77777777" w:rsidR="002A56A0" w:rsidRPr="00795C03" w:rsidRDefault="002A56A0" w:rsidP="00795C03">
      <w:pPr>
        <w:tabs>
          <w:tab w:val="left" w:pos="560"/>
        </w:tabs>
        <w:autoSpaceDE w:val="0"/>
        <w:autoSpaceDN w:val="0"/>
        <w:adjustRightInd w:val="0"/>
        <w:spacing w:line="360" w:lineRule="auto"/>
        <w:rPr>
          <w:rFonts w:ascii="Lato Light" w:hAnsi="Lato Light" w:cstheme="minorHAnsi"/>
          <w:color w:val="000000" w:themeColor="text1"/>
        </w:rPr>
      </w:pPr>
    </w:p>
    <w:p w14:paraId="7EE7488E" w14:textId="77777777" w:rsidR="00DD2E27" w:rsidRDefault="00DD2E27" w:rsidP="00DD2E27">
      <w:pPr>
        <w:rPr>
          <w:rFonts w:ascii="Lato Light" w:hAnsi="Lato Light" w:cstheme="minorHAnsi"/>
          <w:sz w:val="32"/>
          <w:szCs w:val="32"/>
        </w:rPr>
      </w:pPr>
      <w:bookmarkStart w:id="40" w:name="Systematische_Suche"/>
      <w:bookmarkStart w:id="41" w:name="_Toc11165053"/>
    </w:p>
    <w:p w14:paraId="2952C545" w14:textId="77777777" w:rsidR="00DD2E27" w:rsidRDefault="00DD2E27" w:rsidP="00DD2E27">
      <w:pPr>
        <w:rPr>
          <w:rFonts w:ascii="Lato Light" w:hAnsi="Lato Light" w:cstheme="minorHAnsi"/>
          <w:sz w:val="32"/>
          <w:szCs w:val="32"/>
        </w:rPr>
      </w:pPr>
    </w:p>
    <w:p w14:paraId="6C3DD20C" w14:textId="77777777" w:rsidR="00DD2E27" w:rsidRDefault="00DD2E27" w:rsidP="00DD2E27">
      <w:pPr>
        <w:rPr>
          <w:rFonts w:ascii="Lato Light" w:hAnsi="Lato Light" w:cstheme="minorHAnsi"/>
          <w:sz w:val="32"/>
          <w:szCs w:val="32"/>
        </w:rPr>
      </w:pPr>
    </w:p>
    <w:p w14:paraId="6BFA768C" w14:textId="77777777" w:rsidR="00DD2E27" w:rsidRDefault="00DD2E27" w:rsidP="00DD2E27">
      <w:pPr>
        <w:rPr>
          <w:rFonts w:ascii="Lato Light" w:hAnsi="Lato Light" w:cstheme="minorHAnsi"/>
          <w:sz w:val="32"/>
          <w:szCs w:val="32"/>
        </w:rPr>
      </w:pPr>
    </w:p>
    <w:p w14:paraId="3C5FAD48" w14:textId="77777777" w:rsidR="00DD2E27" w:rsidRDefault="00DD2E27" w:rsidP="00DD2E27">
      <w:pPr>
        <w:rPr>
          <w:rFonts w:ascii="Lato Light" w:hAnsi="Lato Light" w:cstheme="minorHAnsi"/>
          <w:sz w:val="32"/>
          <w:szCs w:val="32"/>
        </w:rPr>
      </w:pPr>
    </w:p>
    <w:p w14:paraId="112F52B0" w14:textId="77777777" w:rsidR="00DD2E27" w:rsidRDefault="00DD2E27" w:rsidP="00DD2E27">
      <w:pPr>
        <w:rPr>
          <w:rFonts w:ascii="Lato Light" w:hAnsi="Lato Light" w:cstheme="minorHAnsi"/>
          <w:sz w:val="32"/>
          <w:szCs w:val="32"/>
        </w:rPr>
      </w:pPr>
    </w:p>
    <w:p w14:paraId="601A0574" w14:textId="77777777" w:rsidR="00DD2E27" w:rsidRDefault="00DD2E27" w:rsidP="00DD2E27">
      <w:pPr>
        <w:rPr>
          <w:rFonts w:ascii="Lato Light" w:hAnsi="Lato Light" w:cstheme="minorHAnsi"/>
          <w:sz w:val="32"/>
          <w:szCs w:val="32"/>
        </w:rPr>
      </w:pPr>
    </w:p>
    <w:p w14:paraId="5C0551B1" w14:textId="77777777" w:rsidR="00DD2E27" w:rsidRDefault="00DD2E27" w:rsidP="00DD2E27">
      <w:pPr>
        <w:rPr>
          <w:rFonts w:ascii="Lato Light" w:hAnsi="Lato Light" w:cstheme="minorHAnsi"/>
          <w:sz w:val="32"/>
          <w:szCs w:val="32"/>
        </w:rPr>
      </w:pPr>
    </w:p>
    <w:p w14:paraId="6F850E1F" w14:textId="77777777" w:rsidR="00DD2E27" w:rsidRDefault="00DD2E27" w:rsidP="00DD2E27">
      <w:pPr>
        <w:rPr>
          <w:rFonts w:ascii="Lato Light" w:hAnsi="Lato Light" w:cstheme="minorHAnsi"/>
          <w:sz w:val="32"/>
          <w:szCs w:val="32"/>
        </w:rPr>
      </w:pPr>
    </w:p>
    <w:p w14:paraId="4C29D219" w14:textId="77777777" w:rsidR="00DD2E27" w:rsidRDefault="00DD2E27" w:rsidP="00DD2E27">
      <w:pPr>
        <w:rPr>
          <w:rFonts w:ascii="Lato Light" w:hAnsi="Lato Light" w:cstheme="minorHAnsi"/>
          <w:sz w:val="32"/>
          <w:szCs w:val="32"/>
        </w:rPr>
      </w:pPr>
    </w:p>
    <w:p w14:paraId="0DAC1C09" w14:textId="5E7BBDB6" w:rsidR="00B460BA" w:rsidRPr="00795C03" w:rsidRDefault="00B460BA" w:rsidP="00795C03">
      <w:pPr>
        <w:rPr>
          <w:rFonts w:ascii="Lato Light" w:eastAsiaTheme="majorEastAsia" w:hAnsi="Lato Light" w:cstheme="minorHAnsi"/>
          <w:color w:val="000000" w:themeColor="text1"/>
          <w:sz w:val="32"/>
          <w:szCs w:val="32"/>
        </w:rPr>
      </w:pPr>
      <w:r w:rsidRPr="00795C03">
        <w:rPr>
          <w:rFonts w:ascii="Lato Light" w:hAnsi="Lato Light" w:cstheme="minorHAnsi"/>
          <w:sz w:val="32"/>
          <w:szCs w:val="32"/>
        </w:rPr>
        <w:t>Die</w:t>
      </w:r>
      <w:bookmarkEnd w:id="40"/>
      <w:r w:rsidRPr="00795C03">
        <w:rPr>
          <w:rFonts w:ascii="Lato Light" w:hAnsi="Lato Light" w:cstheme="minorHAnsi"/>
          <w:sz w:val="32"/>
          <w:szCs w:val="32"/>
        </w:rPr>
        <w:t xml:space="preserve"> systematische Suche</w:t>
      </w:r>
      <w:bookmarkEnd w:id="41"/>
    </w:p>
    <w:p w14:paraId="1EBC347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p w14:paraId="3535F06E" w14:textId="724AD4E9" w:rsidR="00B460BA" w:rsidRDefault="00B460BA" w:rsidP="00040E6F">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Der nächste Schritt ist </w:t>
      </w:r>
      <w:r w:rsidR="00486ABF" w:rsidRPr="00745448">
        <w:rPr>
          <w:rFonts w:ascii="Lato Light" w:hAnsi="Lato Light" w:cstheme="minorHAnsi"/>
          <w:color w:val="000000" w:themeColor="text1"/>
        </w:rPr>
        <w:t>nun</w:t>
      </w:r>
      <w:r w:rsidR="00486ABF" w:rsidRPr="00795C03">
        <w:rPr>
          <w:rFonts w:ascii="Lato Light" w:hAnsi="Lato Light" w:cstheme="minorHAnsi"/>
          <w:color w:val="000000" w:themeColor="text1"/>
        </w:rPr>
        <w:t xml:space="preserve"> </w:t>
      </w:r>
      <w:r w:rsidRPr="00795C03">
        <w:rPr>
          <w:rFonts w:ascii="Lato Light" w:hAnsi="Lato Light" w:cstheme="minorHAnsi"/>
          <w:color w:val="000000" w:themeColor="text1"/>
        </w:rPr>
        <w:t xml:space="preserve">folgender. Kreuze an, in welche der folgenden 16 </w:t>
      </w:r>
      <w:r w:rsidR="00AC3F79" w:rsidRPr="00745448">
        <w:rPr>
          <w:rFonts w:ascii="Lato Light" w:hAnsi="Lato Light" w:cstheme="minorHAnsi"/>
          <w:color w:val="000000" w:themeColor="text1"/>
        </w:rPr>
        <w:t>Themengebiete</w:t>
      </w:r>
      <w:r w:rsidRPr="00795C03">
        <w:rPr>
          <w:rFonts w:ascii="Lato Light" w:hAnsi="Lato Light" w:cstheme="minorHAnsi"/>
          <w:color w:val="000000" w:themeColor="text1"/>
        </w:rPr>
        <w:t xml:space="preserve"> deine Berufswahl fallen könnte. </w:t>
      </w:r>
      <w:r w:rsidR="00E91C0A" w:rsidRPr="00745448">
        <w:rPr>
          <w:rFonts w:ascii="Lato Light" w:hAnsi="Lato Light" w:cstheme="minorHAnsi"/>
          <w:color w:val="000000" w:themeColor="text1"/>
        </w:rPr>
        <w:t>Das geht natürlich zurück auf deine Interessen.</w:t>
      </w:r>
      <w:r w:rsidR="00DD2E27">
        <w:rPr>
          <w:rFonts w:ascii="Lato Light" w:hAnsi="Lato Light" w:cstheme="minorHAnsi"/>
          <w:color w:val="000000" w:themeColor="text1"/>
        </w:rPr>
        <w:t xml:space="preserve"> </w:t>
      </w:r>
      <w:r w:rsidRPr="00795C03">
        <w:rPr>
          <w:rFonts w:ascii="Lato Light" w:hAnsi="Lato Light" w:cstheme="minorHAnsi"/>
          <w:color w:val="000000" w:themeColor="text1"/>
        </w:rPr>
        <w:t>Selbst wenn du dir nicht zu 100 Prozent sicher bist, ob du in dem Berufsfeld etwas finden könntest, dann kreuze es an. Lieber ein Kreuz zu viel, als vielleicht etwas Tolles zu übersehen.</w:t>
      </w:r>
      <w:r w:rsidR="00AC3F79" w:rsidRPr="00745448">
        <w:rPr>
          <w:rFonts w:ascii="Lato Light" w:hAnsi="Lato Light" w:cstheme="minorHAnsi"/>
          <w:color w:val="000000" w:themeColor="text1"/>
        </w:rPr>
        <w:t xml:space="preserve"> Manchmal findest du in einem Berufsfeld auch Berufe, die du da nicht vermutet hättest. Also sei hier lieber etwas großzügiger mit der Vorauswahl.</w:t>
      </w:r>
    </w:p>
    <w:p w14:paraId="1AB7DDC8" w14:textId="1AC3FF7A" w:rsidR="0001773D" w:rsidRDefault="0001773D" w:rsidP="00040E6F">
      <w:pPr>
        <w:tabs>
          <w:tab w:val="left" w:pos="560"/>
        </w:tabs>
        <w:autoSpaceDE w:val="0"/>
        <w:autoSpaceDN w:val="0"/>
        <w:adjustRightInd w:val="0"/>
        <w:spacing w:line="360" w:lineRule="auto"/>
        <w:rPr>
          <w:rFonts w:ascii="Lato Light" w:hAnsi="Lato Light" w:cstheme="minorHAnsi"/>
          <w:color w:val="000000" w:themeColor="text1"/>
        </w:rPr>
      </w:pPr>
    </w:p>
    <w:p w14:paraId="6C2C992D" w14:textId="19D28C46" w:rsidR="0001773D" w:rsidRPr="00795C03" w:rsidRDefault="0001773D" w:rsidP="00040E6F">
      <w:pPr>
        <w:tabs>
          <w:tab w:val="left" w:pos="560"/>
        </w:tabs>
        <w:autoSpaceDE w:val="0"/>
        <w:autoSpaceDN w:val="0"/>
        <w:adjustRightInd w:val="0"/>
        <w:spacing w:line="360" w:lineRule="auto"/>
        <w:rPr>
          <w:rFonts w:ascii="Lato Light" w:hAnsi="Lato Light" w:cstheme="minorHAnsi"/>
          <w:color w:val="000000" w:themeColor="text1"/>
        </w:rPr>
      </w:pPr>
      <w:r>
        <w:rPr>
          <w:rFonts w:ascii="Lato Light" w:hAnsi="Lato Light" w:cstheme="minorHAnsi"/>
          <w:color w:val="000000" w:themeColor="text1"/>
        </w:rPr>
        <w:t>Drucke dir die Infosammlung so oft aus, wie du sie benötigst!</w:t>
      </w:r>
    </w:p>
    <w:p w14:paraId="799EB3C5" w14:textId="3D5C264E" w:rsidR="00B460BA" w:rsidRPr="00795C03" w:rsidRDefault="00B460BA" w:rsidP="00795C03">
      <w:pPr>
        <w:rPr>
          <w:rFonts w:ascii="Lato Light" w:hAnsi="Lato Light" w:cstheme="minorHAnsi"/>
          <w:color w:val="000000" w:themeColor="text1"/>
        </w:rPr>
      </w:pPr>
    </w:p>
    <w:tbl>
      <w:tblPr>
        <w:tblW w:w="7938" w:type="dxa"/>
        <w:tblBorders>
          <w:top w:val="nil"/>
          <w:left w:val="nil"/>
          <w:right w:val="nil"/>
        </w:tblBorders>
        <w:tblLayout w:type="fixed"/>
        <w:tblLook w:val="04A0" w:firstRow="1" w:lastRow="0" w:firstColumn="1" w:lastColumn="0" w:noHBand="0" w:noVBand="1"/>
      </w:tblPr>
      <w:tblGrid>
        <w:gridCol w:w="5260"/>
        <w:gridCol w:w="2678"/>
      </w:tblGrid>
      <w:tr w:rsidR="00B460BA" w:rsidRPr="00745448" w14:paraId="503543DB"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86387A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Berufsfelder</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D58BC1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Hieran habe ich Interesse</w:t>
            </w:r>
          </w:p>
        </w:tc>
      </w:tr>
      <w:tr w:rsidR="00B460BA" w:rsidRPr="00745448" w14:paraId="27CFD8E6"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78FFB4"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Landwirtschaft, Natur, Umwelt</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AF65963"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3218ACE1"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BC0B04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Produktion, Fertigung </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3804B0"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7FDD5620"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7ACFE83"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Bau, Architektur, Vermessung</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2ACF26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3823FF07"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93E069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Metall, Maschinenbau</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B904141"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33ED814B"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7FB940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Elektro</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96A73E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75733971"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985F74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IT, Computer</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36D5C1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23C33239"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6FA8B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Naturwissenschaften</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6A99B9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451D46F0"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26A6EEE"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Technik, Technologiefelder</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2E591C"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41467219"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F372EC5"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Wirtschaft, Verwaltung</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09FD4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44DDBBCA"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693F2BD"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Verkehr, Logistik</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4D40557"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38A785B3"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979FE6A"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Dienstleistung</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821EDA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3D41D684"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DC0EFE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Gesundheit</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DC15760"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240D66EF"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1CF5B3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Soziales, Pädagogik</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EB684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5B4CC6A5"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1329633"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Gesellschafts-/Geisteswissenschaften</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CB8DEEB"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2CFFF351"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6D89B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Kunst, Kultur, Gestaltung</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449599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r w:rsidR="00B460BA" w:rsidRPr="00745448" w14:paraId="7553AF51" w14:textId="77777777" w:rsidTr="00E91C0A">
        <w:tc>
          <w:tcPr>
            <w:tcW w:w="59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22639FF"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Medien</w:t>
            </w:r>
          </w:p>
        </w:tc>
        <w:tc>
          <w:tcPr>
            <w:tcW w:w="300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F8BE81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tc>
      </w:tr>
    </w:tbl>
    <w:p w14:paraId="2679A506" w14:textId="396417C5" w:rsidR="00DD2E27" w:rsidRDefault="00DD2E27">
      <w:pPr>
        <w:tabs>
          <w:tab w:val="left" w:pos="560"/>
        </w:tabs>
        <w:autoSpaceDE w:val="0"/>
        <w:autoSpaceDN w:val="0"/>
        <w:adjustRightInd w:val="0"/>
        <w:spacing w:line="360" w:lineRule="auto"/>
        <w:rPr>
          <w:rFonts w:ascii="Lato Light" w:hAnsi="Lato Light" w:cstheme="minorHAnsi"/>
          <w:color w:val="000000" w:themeColor="text1"/>
        </w:rPr>
      </w:pPr>
    </w:p>
    <w:p w14:paraId="4FF0A0B4" w14:textId="77777777" w:rsidR="00DD2E27" w:rsidRDefault="00DD2E27">
      <w:pPr>
        <w:rPr>
          <w:rFonts w:ascii="Lato Light" w:hAnsi="Lato Light" w:cstheme="minorHAnsi"/>
          <w:color w:val="000000" w:themeColor="text1"/>
        </w:rPr>
      </w:pPr>
      <w:r>
        <w:rPr>
          <w:rFonts w:ascii="Lato Light" w:hAnsi="Lato Light" w:cstheme="minorHAnsi"/>
          <w:color w:val="000000" w:themeColor="text1"/>
        </w:rPr>
        <w:br w:type="page"/>
      </w:r>
    </w:p>
    <w:p w14:paraId="323DDFC6" w14:textId="1D2AE231" w:rsidR="00B460BA" w:rsidRPr="00795C03" w:rsidRDefault="00B460BA" w:rsidP="00795C03">
      <w:pPr>
        <w:pStyle w:val="berschrift2"/>
        <w:rPr>
          <w:rFonts w:ascii="Lato Black" w:hAnsi="Lato Black" w:cstheme="minorHAnsi"/>
          <w:b/>
        </w:rPr>
      </w:pPr>
      <w:bookmarkStart w:id="42" w:name="_Toc11165056"/>
      <w:bookmarkEnd w:id="2"/>
      <w:r w:rsidRPr="00795C03">
        <w:rPr>
          <w:rFonts w:ascii="Lato Black" w:hAnsi="Lato Black" w:cstheme="minorHAnsi"/>
          <w:b/>
        </w:rPr>
        <w:lastRenderedPageBreak/>
        <w:t>Infosammlung</w:t>
      </w:r>
      <w:bookmarkEnd w:id="42"/>
    </w:p>
    <w:p w14:paraId="0ABE8C98"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bl>
      <w:tblPr>
        <w:tblW w:w="7938" w:type="dxa"/>
        <w:tblBorders>
          <w:top w:val="nil"/>
          <w:left w:val="nil"/>
          <w:right w:val="nil"/>
        </w:tblBorders>
        <w:tblLayout w:type="fixed"/>
        <w:tblLook w:val="04A0" w:firstRow="1" w:lastRow="0" w:firstColumn="1" w:lastColumn="0" w:noHBand="0" w:noVBand="1"/>
      </w:tblPr>
      <w:tblGrid>
        <w:gridCol w:w="1983"/>
        <w:gridCol w:w="4703"/>
        <w:gridCol w:w="1252"/>
      </w:tblGrid>
      <w:tr w:rsidR="00B460BA" w:rsidRPr="00745448" w14:paraId="2376939D" w14:textId="77777777" w:rsidTr="00AC3F79">
        <w:tc>
          <w:tcPr>
            <w:tcW w:w="2365"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4C6978F9" w14:textId="5A23228B" w:rsidR="00B460BA" w:rsidRPr="00795C03" w:rsidRDefault="009343E6" w:rsidP="00795C03">
            <w:pPr>
              <w:autoSpaceDE w:val="0"/>
              <w:autoSpaceDN w:val="0"/>
              <w:adjustRightInd w:val="0"/>
              <w:spacing w:line="360" w:lineRule="auto"/>
              <w:jc w:val="center"/>
              <w:rPr>
                <w:rFonts w:ascii="Lato Light" w:hAnsi="Lato Light" w:cstheme="minorHAnsi"/>
                <w:color w:val="000000" w:themeColor="text1"/>
                <w:kern w:val="1"/>
              </w:rPr>
            </w:pPr>
            <w:r w:rsidRPr="00745448">
              <w:rPr>
                <w:rFonts w:ascii="Lato Light" w:hAnsi="Lato Light" w:cstheme="minorHAnsi"/>
                <w:color w:val="000000" w:themeColor="text1"/>
                <w:kern w:val="1"/>
              </w:rPr>
              <w:t>Wie heißt der Beruf/das Studium?</w:t>
            </w:r>
          </w:p>
        </w:tc>
        <w:tc>
          <w:tcPr>
            <w:tcW w:w="5675"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0552C9CB" w14:textId="6898D75B"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54142259"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Gefällt mir? (Skala 0-10)</w:t>
            </w:r>
          </w:p>
        </w:tc>
      </w:tr>
      <w:tr w:rsidR="00B460BA" w:rsidRPr="00745448" w14:paraId="2876733C" w14:textId="77777777" w:rsidTr="00AC3F79">
        <w:tc>
          <w:tcPr>
            <w:tcW w:w="2365"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3543C802" w14:textId="284AC933"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Was sind Ausbildungs-/</w:t>
            </w:r>
            <w:r w:rsidR="009343E6" w:rsidRPr="00745448">
              <w:rPr>
                <w:rFonts w:ascii="Lato Light" w:hAnsi="Lato Light" w:cstheme="minorHAnsi"/>
                <w:color w:val="000000" w:themeColor="text1"/>
                <w:kern w:val="1"/>
              </w:rPr>
              <w:t xml:space="preserve"> </w:t>
            </w:r>
            <w:r w:rsidRPr="00795C03">
              <w:rPr>
                <w:rFonts w:ascii="Lato Light" w:hAnsi="Lato Light" w:cstheme="minorHAnsi"/>
                <w:color w:val="000000" w:themeColor="text1"/>
                <w:kern w:val="1"/>
              </w:rPr>
              <w:t>Studieninhalt</w:t>
            </w:r>
            <w:r w:rsidR="009343E6" w:rsidRPr="00745448">
              <w:rPr>
                <w:rFonts w:ascii="Lato Light" w:hAnsi="Lato Light" w:cstheme="minorHAnsi"/>
                <w:color w:val="000000" w:themeColor="text1"/>
                <w:kern w:val="1"/>
              </w:rPr>
              <w:t>e</w:t>
            </w:r>
            <w:r w:rsidRPr="00795C03">
              <w:rPr>
                <w:rFonts w:ascii="Lato Light" w:hAnsi="Lato Light" w:cstheme="minorHAnsi"/>
                <w:color w:val="000000" w:themeColor="text1"/>
                <w:kern w:val="1"/>
              </w:rPr>
              <w:t>? Inwiefern interessieren mich die Inhalte?</w:t>
            </w:r>
          </w:p>
          <w:p w14:paraId="045CD144"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77D4DDB0"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5675"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3C49ADC9"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3B3B3"/>
              <w:left w:val="single" w:sz="8" w:space="0" w:color="B3B3B3"/>
              <w:bottom w:val="single" w:sz="8" w:space="0" w:color="B3B3B3"/>
              <w:right w:val="single" w:sz="8" w:space="0" w:color="B3B3B3"/>
            </w:tcBorders>
            <w:tcMar>
              <w:top w:w="100" w:type="dxa"/>
              <w:right w:w="100" w:type="dxa"/>
            </w:tcMar>
          </w:tcPr>
          <w:p w14:paraId="719CD3CE"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r>
      <w:tr w:rsidR="00B460BA" w:rsidRPr="00745448" w14:paraId="5A27D874" w14:textId="77777777" w:rsidTr="00AC3F79">
        <w:tc>
          <w:tcPr>
            <w:tcW w:w="236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FA106E6" w14:textId="0B3B2D03"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Was kann ich damit später machen? Für welche Tätigkeiten interessiere ich mich hierbei besonders?</w:t>
            </w:r>
          </w:p>
        </w:tc>
        <w:tc>
          <w:tcPr>
            <w:tcW w:w="567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F92993F"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60DCAC0"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r>
      <w:tr w:rsidR="00B460BA" w:rsidRPr="00745448" w14:paraId="43137E66" w14:textId="77777777" w:rsidTr="00AC3F79">
        <w:tc>
          <w:tcPr>
            <w:tcW w:w="236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5A7B687" w14:textId="35527DAC"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Ausbildungs</w:t>
            </w:r>
            <w:r w:rsidR="00AC3F79"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ort, -daue</w:t>
            </w:r>
            <w:r w:rsidR="009B3072" w:rsidRPr="00745448">
              <w:rPr>
                <w:rFonts w:ascii="Lato Light" w:hAnsi="Lato Light" w:cstheme="minorHAnsi"/>
                <w:color w:val="000000" w:themeColor="text1"/>
                <w:kern w:val="1"/>
              </w:rPr>
              <w:t xml:space="preserve">r und </w:t>
            </w:r>
            <w:r w:rsidRPr="00795C03">
              <w:rPr>
                <w:rFonts w:ascii="Lato Light" w:hAnsi="Lato Light" w:cstheme="minorHAnsi"/>
                <w:color w:val="000000" w:themeColor="text1"/>
                <w:kern w:val="1"/>
              </w:rPr>
              <w:t>-kosten</w:t>
            </w:r>
          </w:p>
        </w:tc>
        <w:tc>
          <w:tcPr>
            <w:tcW w:w="567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E123175"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B003C3B"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r>
      <w:tr w:rsidR="00B460BA" w:rsidRPr="00745448" w14:paraId="78F9C514" w14:textId="77777777" w:rsidTr="00AC3F79">
        <w:tc>
          <w:tcPr>
            <w:tcW w:w="236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DE4D629" w14:textId="4659C96E"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Aufstiegs-/</w:t>
            </w:r>
            <w:r w:rsidR="009343E6" w:rsidRPr="00745448">
              <w:rPr>
                <w:rFonts w:ascii="Lato Light" w:hAnsi="Lato Light" w:cstheme="minorHAnsi"/>
                <w:color w:val="000000" w:themeColor="text1"/>
                <w:kern w:val="1"/>
              </w:rPr>
              <w:t xml:space="preserve"> </w:t>
            </w:r>
            <w:proofErr w:type="spellStart"/>
            <w:r w:rsidRPr="00795C03">
              <w:rPr>
                <w:rFonts w:ascii="Lato Light" w:hAnsi="Lato Light" w:cstheme="minorHAnsi"/>
                <w:color w:val="000000" w:themeColor="text1"/>
                <w:kern w:val="1"/>
              </w:rPr>
              <w:t>Karrieremög</w:t>
            </w:r>
            <w:r w:rsidR="00AC3F79"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lichkeiten</w:t>
            </w:r>
            <w:proofErr w:type="spellEnd"/>
          </w:p>
          <w:p w14:paraId="2EF8CB32"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19981103"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567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9D15D61"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6FF84267"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2218667A"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1D200FF1"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2105E2C"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r>
      <w:tr w:rsidR="00B460BA" w:rsidRPr="00745448" w14:paraId="002CA34B" w14:textId="77777777" w:rsidTr="00AC3F79">
        <w:tc>
          <w:tcPr>
            <w:tcW w:w="236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EE98EF3" w14:textId="5815749B"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Was kann ich voraussichtlich verdienen?</w:t>
            </w:r>
          </w:p>
        </w:tc>
        <w:tc>
          <w:tcPr>
            <w:tcW w:w="567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11E03EE"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7897A7B"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r>
      <w:tr w:rsidR="00B460BA" w:rsidRPr="00745448" w14:paraId="2113C340" w14:textId="77777777" w:rsidTr="00AC3F79">
        <w:tc>
          <w:tcPr>
            <w:tcW w:w="236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B812938" w14:textId="4E26E731"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Voraussetz</w:t>
            </w:r>
            <w:r w:rsidR="00AC3F79" w:rsidRPr="00745448">
              <w:rPr>
                <w:rFonts w:ascii="Lato Light" w:hAnsi="Lato Light" w:cstheme="minorHAnsi"/>
                <w:color w:val="000000" w:themeColor="text1"/>
                <w:kern w:val="1"/>
              </w:rPr>
              <w:t>-</w:t>
            </w:r>
            <w:proofErr w:type="spellStart"/>
            <w:r w:rsidRPr="00795C03">
              <w:rPr>
                <w:rFonts w:ascii="Lato Light" w:hAnsi="Lato Light" w:cstheme="minorHAnsi"/>
                <w:color w:val="000000" w:themeColor="text1"/>
                <w:kern w:val="1"/>
              </w:rPr>
              <w:t>ungen</w:t>
            </w:r>
            <w:proofErr w:type="spellEnd"/>
            <w:r w:rsidRPr="00795C03">
              <w:rPr>
                <w:rFonts w:ascii="Lato Light" w:hAnsi="Lato Light" w:cstheme="minorHAnsi"/>
                <w:color w:val="000000" w:themeColor="text1"/>
                <w:kern w:val="1"/>
              </w:rPr>
              <w:t xml:space="preserve"> Hard Facts </w:t>
            </w:r>
          </w:p>
          <w:p w14:paraId="3517334B" w14:textId="4580331E"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(NC, </w:t>
            </w:r>
            <w:proofErr w:type="spellStart"/>
            <w:r w:rsidRPr="00795C03">
              <w:rPr>
                <w:rFonts w:ascii="Lato Light" w:hAnsi="Lato Light" w:cstheme="minorHAnsi"/>
                <w:color w:val="000000" w:themeColor="text1"/>
                <w:kern w:val="1"/>
              </w:rPr>
              <w:t>Vorprakti</w:t>
            </w:r>
            <w:r w:rsidR="00AC3F79"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kum</w:t>
            </w:r>
            <w:proofErr w:type="spellEnd"/>
            <w:r w:rsidRPr="00795C03">
              <w:rPr>
                <w:rFonts w:ascii="Lato Light" w:hAnsi="Lato Light" w:cstheme="minorHAnsi"/>
                <w:color w:val="000000" w:themeColor="text1"/>
                <w:kern w:val="1"/>
              </w:rPr>
              <w:t>, Test etc.)</w:t>
            </w:r>
          </w:p>
          <w:p w14:paraId="6454B570" w14:textId="4A27384C"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Sonstige "weiche" Voraussetz</w:t>
            </w:r>
            <w:r w:rsidR="00AC3F79" w:rsidRPr="00745448">
              <w:rPr>
                <w:rFonts w:ascii="Lato Light" w:hAnsi="Lato Light" w:cstheme="minorHAnsi"/>
                <w:color w:val="000000" w:themeColor="text1"/>
                <w:kern w:val="1"/>
              </w:rPr>
              <w:t>-</w:t>
            </w:r>
            <w:proofErr w:type="spellStart"/>
            <w:r w:rsidRPr="00795C03">
              <w:rPr>
                <w:rFonts w:ascii="Lato Light" w:hAnsi="Lato Light" w:cstheme="minorHAnsi"/>
                <w:color w:val="000000" w:themeColor="text1"/>
                <w:kern w:val="1"/>
              </w:rPr>
              <w:t>ungen</w:t>
            </w:r>
            <w:proofErr w:type="spellEnd"/>
            <w:r w:rsidRPr="00795C03">
              <w:rPr>
                <w:rFonts w:ascii="Lato Light" w:hAnsi="Lato Light" w:cstheme="minorHAnsi"/>
                <w:color w:val="000000" w:themeColor="text1"/>
                <w:kern w:val="1"/>
              </w:rPr>
              <w:t xml:space="preserve"> (Fähigkeit</w:t>
            </w:r>
            <w:r w:rsidR="00AC3F79"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 xml:space="preserve">en, Begabungen, </w:t>
            </w:r>
            <w:proofErr w:type="spellStart"/>
            <w:r w:rsidRPr="00795C03">
              <w:rPr>
                <w:rFonts w:ascii="Lato Light" w:hAnsi="Lato Light" w:cstheme="minorHAnsi"/>
                <w:color w:val="000000" w:themeColor="text1"/>
                <w:kern w:val="1"/>
              </w:rPr>
              <w:t>gesundheitl</w:t>
            </w:r>
            <w:proofErr w:type="spellEnd"/>
            <w:r w:rsidR="009343E6"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 xml:space="preserve"> Aspekte etc.)</w:t>
            </w:r>
          </w:p>
        </w:tc>
        <w:tc>
          <w:tcPr>
            <w:tcW w:w="567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0C16A1F"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710F856"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r>
      <w:tr w:rsidR="00B460BA" w:rsidRPr="00745448" w14:paraId="69A0BEC8" w14:textId="77777777" w:rsidTr="00AC3F79">
        <w:tc>
          <w:tcPr>
            <w:tcW w:w="236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E363715"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Was fällt mir noch positiv auf?</w:t>
            </w:r>
          </w:p>
          <w:p w14:paraId="50EBE962"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05653CC1"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676771B6"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0682428A"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567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E3F5F6E"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c>
          <w:tcPr>
            <w:tcW w:w="147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03CDAB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tc>
      </w:tr>
      <w:tr w:rsidR="00B460BA" w:rsidRPr="00745448" w14:paraId="506FAD22" w14:textId="77777777" w:rsidTr="00AC3F79">
        <w:tc>
          <w:tcPr>
            <w:tcW w:w="236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6C3DFFD" w14:textId="7FE483A4"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Was sind meine Bedenken</w:t>
            </w:r>
            <w:r w:rsidR="009343E6" w:rsidRPr="00745448">
              <w:rPr>
                <w:rFonts w:ascii="Lato Light" w:hAnsi="Lato Light" w:cstheme="minorHAnsi"/>
                <w:color w:val="000000" w:themeColor="text1"/>
                <w:kern w:val="1"/>
              </w:rPr>
              <w:t xml:space="preserve"> und </w:t>
            </w:r>
            <w:r w:rsidRPr="00795C03">
              <w:rPr>
                <w:rFonts w:ascii="Lato Light" w:hAnsi="Lato Light" w:cstheme="minorHAnsi"/>
                <w:color w:val="000000" w:themeColor="text1"/>
                <w:kern w:val="1"/>
              </w:rPr>
              <w:t>Hürden?</w:t>
            </w:r>
          </w:p>
          <w:p w14:paraId="3374C4E1"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37A0025C"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kern w:val="1"/>
              </w:rPr>
            </w:pPr>
          </w:p>
          <w:p w14:paraId="10874849"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567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0ECC939"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6F06C19"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r>
      <w:tr w:rsidR="00B460BA" w:rsidRPr="00745448" w14:paraId="39ED1F40" w14:textId="77777777" w:rsidTr="00AC3F79">
        <w:tc>
          <w:tcPr>
            <w:tcW w:w="236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751D814"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r w:rsidRPr="00795C03">
              <w:rPr>
                <w:rFonts w:ascii="Lato Light" w:hAnsi="Lato Light" w:cstheme="minorHAnsi"/>
                <w:color w:val="000000" w:themeColor="text1"/>
                <w:kern w:val="1"/>
              </w:rPr>
              <w:t>Sonstige Bemerkungen</w:t>
            </w:r>
          </w:p>
          <w:p w14:paraId="49DB523A"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7DEE6889"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3E2D5E6F"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6D8C9C2B"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46500147"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5675"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64DCAC0"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c>
          <w:tcPr>
            <w:tcW w:w="147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167E5F0"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tc>
      </w:tr>
    </w:tbl>
    <w:p w14:paraId="58D4A5DA"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70EB8099" w14:textId="77777777" w:rsidR="00B460BA" w:rsidRPr="00795C03" w:rsidRDefault="00B460BA" w:rsidP="00795C03">
      <w:pPr>
        <w:autoSpaceDE w:val="0"/>
        <w:autoSpaceDN w:val="0"/>
        <w:adjustRightInd w:val="0"/>
        <w:spacing w:line="360" w:lineRule="auto"/>
        <w:jc w:val="center"/>
        <w:rPr>
          <w:rFonts w:ascii="Lato Light" w:hAnsi="Lato Light" w:cstheme="minorHAnsi"/>
          <w:color w:val="000000" w:themeColor="text1"/>
          <w:kern w:val="1"/>
        </w:rPr>
      </w:pPr>
    </w:p>
    <w:p w14:paraId="15B156B6"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Diese Fragen liegen der obigen Tabelle zugrunde. Sie helfen dir, deine Recherche gezielt anzugehen:</w:t>
      </w:r>
    </w:p>
    <w:p w14:paraId="4F583199"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kern w:val="1"/>
        </w:rPr>
      </w:pPr>
    </w:p>
    <w:p w14:paraId="05739E3E"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Wie sieht die Ausbildung/das Studium ganz konkret aus? Was wirst du lernen?</w:t>
      </w:r>
    </w:p>
    <w:p w14:paraId="3F8A53F7"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Welches sind die Abschlüsse, die du erzielen kannst? </w:t>
      </w:r>
    </w:p>
    <w:p w14:paraId="38C40159"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Welche persönlichen Voraussetzungen/Fähigkeiten etc. solltest du dafür mitbringen?</w:t>
      </w:r>
    </w:p>
    <w:p w14:paraId="52748C45"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Gibt es Voraussetzungen für den Job oder auch sogar schon für das Studium oder die Ausbildung, die du noch nicht erfüllst? Wie kannst du das lernen? Wie kannst du mögliche Hürden umschiffen?</w:t>
      </w:r>
    </w:p>
    <w:p w14:paraId="5C362435"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Wo kannst du die Ausbildung/das Studium absolvieren und wie lange dauert sie/es?</w:t>
      </w:r>
    </w:p>
    <w:p w14:paraId="2417E9BC"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Was kannst du mit der Ausbildung/dem Studium später machen?</w:t>
      </w:r>
    </w:p>
    <w:p w14:paraId="446E9B07"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In welchen Branchen kannst du dann arbeiten?</w:t>
      </w:r>
    </w:p>
    <w:p w14:paraId="623E2B31"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Entspricht das Tätigkeitsfeld deinen Wünschen? Und deinen bisherigen Stärken? Wenn nicht, wie kannst du daraus eine Stärke machen? </w:t>
      </w:r>
    </w:p>
    <w:p w14:paraId="060BD3DE"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Welches Umfeld erwartet dich später voraussichtlich? Gefällt dir das?</w:t>
      </w:r>
    </w:p>
    <w:p w14:paraId="0ECB8FB1"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Inwiefern kannst du noch aufsteigen/dich weiterbilden?</w:t>
      </w:r>
    </w:p>
    <w:p w14:paraId="32543AF0"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Was kannst du voraussichtlich verdienen?</w:t>
      </w:r>
    </w:p>
    <w:p w14:paraId="6465E785"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Welche Jobaussichten erwarten dich zum jetzigen Zeitpunkt (Stichworte: Digitalisierung und Künstliche Intelligenz)?</w:t>
      </w:r>
    </w:p>
    <w:p w14:paraId="346FCD75"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Inwiefern reizt dich das? Was gefällt dir besonders daran?</w:t>
      </w:r>
    </w:p>
    <w:p w14:paraId="4029C9CF" w14:textId="77777777" w:rsidR="00B460BA" w:rsidRPr="00795C03" w:rsidRDefault="00B460BA" w:rsidP="00795C03">
      <w:pPr>
        <w:numPr>
          <w:ilvl w:val="0"/>
          <w:numId w:val="5"/>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Was gar nicht? </w:t>
      </w:r>
    </w:p>
    <w:p w14:paraId="1E2FEEE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p w14:paraId="2FECF28E"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p>
    <w:p w14:paraId="7BC90B75" w14:textId="77777777" w:rsidR="00225CCA" w:rsidRDefault="00225CCA">
      <w:pPr>
        <w:rPr>
          <w:rFonts w:ascii="Lato Light" w:eastAsiaTheme="majorEastAsia" w:hAnsi="Lato Light" w:cstheme="minorHAnsi"/>
          <w:color w:val="000000" w:themeColor="text1"/>
          <w:sz w:val="36"/>
          <w:szCs w:val="36"/>
        </w:rPr>
      </w:pPr>
      <w:bookmarkStart w:id="43" w:name="_Toc11165069"/>
      <w:r>
        <w:rPr>
          <w:rFonts w:ascii="Lato Light" w:hAnsi="Lato Light" w:cstheme="minorHAnsi"/>
        </w:rPr>
        <w:br w:type="page"/>
      </w:r>
    </w:p>
    <w:p w14:paraId="60511C31" w14:textId="01CBA016" w:rsidR="00B460BA" w:rsidRPr="00795C03" w:rsidRDefault="00B460BA" w:rsidP="00795C03">
      <w:pPr>
        <w:pStyle w:val="berschrift1"/>
        <w:rPr>
          <w:rFonts w:ascii="Lato Black" w:hAnsi="Lato Black" w:cstheme="minorHAnsi"/>
          <w:b/>
        </w:rPr>
      </w:pPr>
      <w:r w:rsidRPr="00795C03">
        <w:rPr>
          <w:rFonts w:ascii="Lato Black" w:hAnsi="Lato Black" w:cstheme="minorHAnsi"/>
          <w:b/>
        </w:rPr>
        <w:lastRenderedPageBreak/>
        <w:t>Eine gute Entscheidung</w:t>
      </w:r>
      <w:bookmarkEnd w:id="3"/>
      <w:r w:rsidRPr="00795C03">
        <w:rPr>
          <w:rFonts w:ascii="Lato Black" w:hAnsi="Lato Black" w:cstheme="minorHAnsi"/>
          <w:b/>
        </w:rPr>
        <w:t xml:space="preserve"> treffen</w:t>
      </w:r>
      <w:bookmarkEnd w:id="43"/>
    </w:p>
    <w:p w14:paraId="22B379F7"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5A5ABD5D"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Wie triffst du nun eine wirklich gute Entscheidung, welche Ausbildung du machen oder was du studieren willst? </w:t>
      </w:r>
    </w:p>
    <w:p w14:paraId="661F814F"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61B09C72"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Schritt 1:</w:t>
      </w:r>
    </w:p>
    <w:p w14:paraId="4F6EBF11" w14:textId="24CCCB5F"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Hol dir aus Kapitel </w:t>
      </w:r>
      <w:r w:rsidR="003C2A9B" w:rsidRPr="00745448">
        <w:rPr>
          <w:rFonts w:ascii="Lato Light" w:hAnsi="Lato Light" w:cstheme="minorHAnsi"/>
          <w:color w:val="000000" w:themeColor="text1"/>
        </w:rPr>
        <w:t>5</w:t>
      </w:r>
      <w:r w:rsidRPr="00795C03">
        <w:rPr>
          <w:rFonts w:ascii="Lato Light" w:hAnsi="Lato Light" w:cstheme="minorHAnsi"/>
          <w:color w:val="000000" w:themeColor="text1"/>
        </w:rPr>
        <w:t xml:space="preserve"> deine Entscheidungskriterien hervor. Lies sie dir nun nochmals durch. Was ist dir besonders wichtig? Behalte dies im Kopf oder noch besser: Leg dir deine Liste bei deinen nächsten Schritten daneben.</w:t>
      </w:r>
    </w:p>
    <w:p w14:paraId="66A4E077"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5E4427A5"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Schritt 2:</w:t>
      </w:r>
    </w:p>
    <w:p w14:paraId="77B1CCCA" w14:textId="2BC463EB" w:rsidR="00B460BA" w:rsidRPr="00745448" w:rsidRDefault="00040370"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45448">
        <w:rPr>
          <w:rFonts w:ascii="Lato Light" w:hAnsi="Lato Light" w:cstheme="minorHAnsi"/>
          <w:color w:val="000000" w:themeColor="text1"/>
        </w:rPr>
        <w:t>Nimm</w:t>
      </w:r>
      <w:r w:rsidR="00B460BA" w:rsidRPr="00795C03">
        <w:rPr>
          <w:rFonts w:ascii="Lato Light" w:hAnsi="Lato Light" w:cstheme="minorHAnsi"/>
          <w:color w:val="000000" w:themeColor="text1"/>
        </w:rPr>
        <w:t xml:space="preserve"> die Infosammlung aus Kapitel 7 dazu und bewerte den Erfüllungsgrad, d.</w:t>
      </w:r>
      <w:r w:rsidRPr="00745448">
        <w:rPr>
          <w:rFonts w:ascii="Lato Light" w:hAnsi="Lato Light" w:cstheme="minorHAnsi"/>
          <w:color w:val="000000" w:themeColor="text1"/>
        </w:rPr>
        <w:t xml:space="preserve"> </w:t>
      </w:r>
      <w:r w:rsidR="00B460BA" w:rsidRPr="00795C03">
        <w:rPr>
          <w:rFonts w:ascii="Lato Light" w:hAnsi="Lato Light" w:cstheme="minorHAnsi"/>
          <w:color w:val="000000" w:themeColor="text1"/>
        </w:rPr>
        <w:t>h., wie gut dir der jeweilige Punkt gefällt. Beispiel: Du überlegst dir, Nanotechnologie zu studieren. Was sind die genauen Studieninhalte? Dann fragst du dich, inwiefern dieses Kriterium erfüllt wird. Es handelt sich hierbei um eine Bewertung, die aus dem Bauch kommt. So gehst du Punkt für Punkt durch die Infosammlung durch und bewertest alle nach Erfüllungsgrad.</w:t>
      </w:r>
    </w:p>
    <w:p w14:paraId="79AFB99C" w14:textId="77777777" w:rsidR="00AA4BEE" w:rsidRPr="00795C03" w:rsidRDefault="00AA4BEE" w:rsidP="00795C03">
      <w:pPr>
        <w:tabs>
          <w:tab w:val="left" w:pos="560"/>
        </w:tabs>
        <w:autoSpaceDE w:val="0"/>
        <w:autoSpaceDN w:val="0"/>
        <w:adjustRightInd w:val="0"/>
        <w:spacing w:line="360" w:lineRule="auto"/>
        <w:rPr>
          <w:rFonts w:ascii="Lato Light" w:hAnsi="Lato Light" w:cstheme="minorHAnsi"/>
          <w:color w:val="000000" w:themeColor="text1"/>
        </w:rPr>
      </w:pPr>
    </w:p>
    <w:p w14:paraId="657089F5" w14:textId="77777777" w:rsidR="00AA4BEE" w:rsidRPr="00795C03" w:rsidRDefault="00AA4BEE" w:rsidP="00795C03">
      <w:pPr>
        <w:numPr>
          <w:ilvl w:val="0"/>
          <w:numId w:val="7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Was du auf keinen Fall willst - wirst du das auch ganz bestimmt nicht tun müssen?</w:t>
      </w:r>
    </w:p>
    <w:p w14:paraId="2969789D" w14:textId="77777777" w:rsidR="00AA4BEE" w:rsidRPr="00795C03" w:rsidRDefault="00AA4BEE" w:rsidP="00795C03">
      <w:pPr>
        <w:numPr>
          <w:ilvl w:val="0"/>
          <w:numId w:val="7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Werden deine Interessen und Neigungen berücksichtigt?</w:t>
      </w:r>
    </w:p>
    <w:p w14:paraId="4E44D522" w14:textId="77777777" w:rsidR="00AA4BEE" w:rsidRPr="00795C03" w:rsidRDefault="00AA4BEE" w:rsidP="00795C03">
      <w:pPr>
        <w:numPr>
          <w:ilvl w:val="0"/>
          <w:numId w:val="7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Werden die Lieblingstätigkeiten, die auf jeden Fall in deinem Beruf Platz haben sollten, auch tatsächlich möglich sein?</w:t>
      </w:r>
    </w:p>
    <w:p w14:paraId="41B158BC" w14:textId="77777777" w:rsidR="00AA4BEE" w:rsidRPr="00795C03" w:rsidRDefault="00AA4BEE" w:rsidP="00795C03">
      <w:pPr>
        <w:numPr>
          <w:ilvl w:val="0"/>
          <w:numId w:val="7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Kannst du das, was dir wirklich ist, dann auch leben?</w:t>
      </w:r>
    </w:p>
    <w:p w14:paraId="4BA606E7" w14:textId="77777777" w:rsidR="00AA4BEE" w:rsidRPr="00795C03" w:rsidRDefault="00AA4BEE" w:rsidP="00795C03">
      <w:pPr>
        <w:numPr>
          <w:ilvl w:val="0"/>
          <w:numId w:val="7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K</w:t>
      </w:r>
      <w:r w:rsidRPr="00745448">
        <w:rPr>
          <w:rFonts w:ascii="Lato Light" w:hAnsi="Lato Light" w:cstheme="minorHAnsi"/>
          <w:color w:val="000000" w:themeColor="text1"/>
        </w:rPr>
        <w:t>anns</w:t>
      </w:r>
      <w:r w:rsidRPr="00795C03">
        <w:rPr>
          <w:rFonts w:ascii="Lato Light" w:hAnsi="Lato Light" w:cstheme="minorHAnsi"/>
          <w:color w:val="000000" w:themeColor="text1"/>
        </w:rPr>
        <w:t>t du deine drei größten Stärken, die du gern im Beruf nutzen möchtest, auch einbringen?</w:t>
      </w:r>
    </w:p>
    <w:p w14:paraId="3B63A742" w14:textId="77777777" w:rsidR="00AA4BEE" w:rsidRPr="00795C03" w:rsidRDefault="00AA4BEE" w:rsidP="00795C03">
      <w:pPr>
        <w:numPr>
          <w:ilvl w:val="0"/>
          <w:numId w:val="7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Kannst du dein persönliches Warum auch später im Beruf leben? </w:t>
      </w:r>
    </w:p>
    <w:p w14:paraId="7914528F" w14:textId="77777777" w:rsidR="00AA4BEE" w:rsidRPr="00795C03" w:rsidRDefault="00AA4BEE" w:rsidP="00795C03">
      <w:pPr>
        <w:numPr>
          <w:ilvl w:val="0"/>
          <w:numId w:val="76"/>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Entsprechen die Arbeitsumfelder deinen Wünschen?</w:t>
      </w:r>
    </w:p>
    <w:p w14:paraId="7B0A5824"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56E45988" w14:textId="77777777" w:rsidR="00B460BA" w:rsidRPr="00795C03" w:rsidRDefault="00B460BA" w:rsidP="00795C03">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lastRenderedPageBreak/>
        <w:t>Schritt 3:</w:t>
      </w:r>
    </w:p>
    <w:p w14:paraId="114BAB5F" w14:textId="38FD30C3" w:rsidR="00B460BA" w:rsidRPr="00745448" w:rsidRDefault="00B460BA" w:rsidP="002A56A0">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Hast du dies nun mit allen verbliebenen Studiengängen/</w:t>
      </w:r>
      <w:r w:rsidR="00AA4BEE" w:rsidRPr="00745448">
        <w:rPr>
          <w:rFonts w:ascii="Lato Light" w:hAnsi="Lato Light" w:cstheme="minorHAnsi"/>
          <w:color w:val="000000" w:themeColor="text1"/>
        </w:rPr>
        <w:t xml:space="preserve"> </w:t>
      </w:r>
      <w:r w:rsidRPr="00795C03">
        <w:rPr>
          <w:rFonts w:ascii="Lato Light" w:hAnsi="Lato Light" w:cstheme="minorHAnsi"/>
          <w:color w:val="000000" w:themeColor="text1"/>
        </w:rPr>
        <w:t xml:space="preserve">Ausbildungen gemacht, die noch in Frage kommen? Dann kannst du die Alternativen miteinander vergleichen. </w:t>
      </w:r>
    </w:p>
    <w:p w14:paraId="64446CA6" w14:textId="77777777" w:rsidR="00BC7EFE" w:rsidRPr="00795C03" w:rsidRDefault="00BC7EFE" w:rsidP="002A56A0">
      <w:pPr>
        <w:tabs>
          <w:tab w:val="left" w:pos="560"/>
        </w:tabs>
        <w:autoSpaceDE w:val="0"/>
        <w:autoSpaceDN w:val="0"/>
        <w:adjustRightInd w:val="0"/>
        <w:spacing w:line="360" w:lineRule="auto"/>
        <w:rPr>
          <w:rFonts w:ascii="Lato Light" w:hAnsi="Lato Light" w:cstheme="minorHAnsi"/>
          <w:color w:val="000000" w:themeColor="text1"/>
        </w:rPr>
      </w:pPr>
    </w:p>
    <w:p w14:paraId="1EFA23BF" w14:textId="6AC992CC" w:rsidR="00B460BA" w:rsidRDefault="00B460BA">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xml:space="preserve">Welche/s Ausbildung/Studium erhält die höchsten Bewertungen? </w:t>
      </w:r>
    </w:p>
    <w:p w14:paraId="5211804A" w14:textId="5228E112" w:rsidR="00225CCA" w:rsidRDefault="00225CCA"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054F3F44" w14:textId="77777777" w:rsidR="0001773D" w:rsidRDefault="0001773D"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5AE38473" w14:textId="77777777" w:rsidR="00225CCA" w:rsidRPr="00795C03" w:rsidRDefault="00225CCA"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2FECFADD" w14:textId="2839E9A4" w:rsidR="00BC7EFE" w:rsidRDefault="00B460BA" w:rsidP="002A56A0">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Welche Alternativen erhalten die nächsthöheren Bewertungen?</w:t>
      </w:r>
    </w:p>
    <w:p w14:paraId="3CEAC836" w14:textId="5454F0DE" w:rsidR="00225CCA" w:rsidRDefault="00225CCA"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59A96231" w14:textId="77777777" w:rsidR="0001773D" w:rsidRDefault="0001773D"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6C31D532" w14:textId="77777777" w:rsidR="00225CCA" w:rsidRPr="00745448" w:rsidRDefault="00225CCA"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1FE1A90A" w14:textId="4ECCCEE2" w:rsidR="00BC7EFE" w:rsidRDefault="00B460BA" w:rsidP="002A56A0">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xml:space="preserve">Kannst du vielleicht sogar Verknüpfungen bilden und Studiengänge kombinieren? </w:t>
      </w:r>
    </w:p>
    <w:p w14:paraId="22298759" w14:textId="2E3A339B" w:rsidR="00225CCA" w:rsidRDefault="00225CCA"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09DA85B9" w14:textId="1336661D" w:rsidR="00225CCA" w:rsidRDefault="00225CCA"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28F82FF7" w14:textId="77777777" w:rsidR="0001773D" w:rsidRPr="00745448" w:rsidRDefault="0001773D"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372EAE3C" w14:textId="2CCC0766" w:rsidR="00B460BA" w:rsidRPr="00795C03" w:rsidRDefault="00BC7EFE" w:rsidP="00795C03">
      <w:pPr>
        <w:numPr>
          <w:ilvl w:val="0"/>
          <w:numId w:val="1"/>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xml:space="preserve">Triff jetzt eine Vorentscheidung. Welches ist dein Favorit? Womit glaubst du, wirst du am glücklichsten? </w:t>
      </w:r>
    </w:p>
    <w:p w14:paraId="14DEF6DC" w14:textId="1F48B777" w:rsidR="00B460BA" w:rsidRDefault="00B460BA" w:rsidP="00225CCA">
      <w:pPr>
        <w:tabs>
          <w:tab w:val="left" w:pos="560"/>
        </w:tabs>
        <w:autoSpaceDE w:val="0"/>
        <w:autoSpaceDN w:val="0"/>
        <w:adjustRightInd w:val="0"/>
        <w:spacing w:line="360" w:lineRule="auto"/>
        <w:rPr>
          <w:rFonts w:ascii="Lato Light" w:hAnsi="Lato Light" w:cstheme="minorHAnsi"/>
          <w:color w:val="000000" w:themeColor="text1"/>
        </w:rPr>
      </w:pPr>
    </w:p>
    <w:p w14:paraId="43B31EFB" w14:textId="49B8595A" w:rsidR="00225CCA" w:rsidRDefault="00225CCA" w:rsidP="00225CCA">
      <w:pPr>
        <w:tabs>
          <w:tab w:val="left" w:pos="560"/>
        </w:tabs>
        <w:autoSpaceDE w:val="0"/>
        <w:autoSpaceDN w:val="0"/>
        <w:adjustRightInd w:val="0"/>
        <w:spacing w:line="360" w:lineRule="auto"/>
        <w:rPr>
          <w:rFonts w:ascii="Lato Light" w:hAnsi="Lato Light" w:cstheme="minorHAnsi"/>
          <w:color w:val="000000" w:themeColor="text1"/>
        </w:rPr>
      </w:pPr>
    </w:p>
    <w:p w14:paraId="4048A730" w14:textId="77777777" w:rsidR="00225CCA" w:rsidRPr="00795C03" w:rsidRDefault="00225CCA" w:rsidP="00795C03">
      <w:pPr>
        <w:tabs>
          <w:tab w:val="left" w:pos="560"/>
        </w:tabs>
        <w:autoSpaceDE w:val="0"/>
        <w:autoSpaceDN w:val="0"/>
        <w:adjustRightInd w:val="0"/>
        <w:spacing w:line="360" w:lineRule="auto"/>
        <w:rPr>
          <w:rFonts w:ascii="Lato Light" w:hAnsi="Lato Light" w:cstheme="minorHAnsi"/>
          <w:color w:val="000000" w:themeColor="text1"/>
        </w:rPr>
      </w:pPr>
    </w:p>
    <w:p w14:paraId="26B1BAEC" w14:textId="77777777" w:rsidR="00AA4BEE" w:rsidRPr="00745448" w:rsidRDefault="00B460BA" w:rsidP="002A56A0">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Schritt </w:t>
      </w:r>
      <w:r w:rsidR="00AA4BEE" w:rsidRPr="00745448">
        <w:rPr>
          <w:rFonts w:ascii="Lato Light" w:hAnsi="Lato Light" w:cstheme="minorHAnsi"/>
          <w:color w:val="000000" w:themeColor="text1"/>
        </w:rPr>
        <w:t>4:</w:t>
      </w:r>
    </w:p>
    <w:p w14:paraId="0031FB18" w14:textId="50C5060E" w:rsidR="00B460BA" w:rsidRPr="00795C03" w:rsidRDefault="00B460BA" w:rsidP="002A56A0">
      <w:pPr>
        <w:tabs>
          <w:tab w:val="left" w:pos="56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Jetzt gehen wir noch mal ein bisschen in die Zukunft und prüfen deine Entscheidung</w:t>
      </w:r>
      <w:r w:rsidR="00BC7EFE" w:rsidRPr="00745448">
        <w:rPr>
          <w:rFonts w:ascii="Lato Light" w:hAnsi="Lato Light" w:cstheme="minorHAnsi"/>
          <w:color w:val="000000" w:themeColor="text1"/>
        </w:rPr>
        <w:t xml:space="preserve"> mit der 10-10-10 Methode</w:t>
      </w:r>
      <w:r w:rsidR="006E442F" w:rsidRPr="00745448">
        <w:rPr>
          <w:rFonts w:ascii="Lato Light" w:hAnsi="Lato Light" w:cstheme="minorHAnsi"/>
          <w:color w:val="000000" w:themeColor="text1"/>
        </w:rPr>
        <w:t>.</w:t>
      </w:r>
      <w:r w:rsidRPr="00795C03">
        <w:rPr>
          <w:rFonts w:ascii="Lato Light" w:hAnsi="Lato Light" w:cstheme="minorHAnsi"/>
          <w:color w:val="000000" w:themeColor="text1"/>
        </w:rPr>
        <w:t xml:space="preserve"> </w:t>
      </w:r>
    </w:p>
    <w:p w14:paraId="7DA30CA1" w14:textId="77777777" w:rsidR="00AA4BEE" w:rsidRPr="00745448" w:rsidRDefault="00AA4BEE" w:rsidP="002A56A0">
      <w:pPr>
        <w:numPr>
          <w:ilvl w:val="0"/>
          <w:numId w:val="7"/>
        </w:numPr>
        <w:tabs>
          <w:tab w:val="left" w:pos="220"/>
          <w:tab w:val="left" w:pos="720"/>
        </w:tabs>
        <w:autoSpaceDE w:val="0"/>
        <w:autoSpaceDN w:val="0"/>
        <w:adjustRightInd w:val="0"/>
        <w:spacing w:line="360" w:lineRule="auto"/>
        <w:ind w:hanging="500"/>
        <w:rPr>
          <w:rFonts w:ascii="Lato Light" w:hAnsi="Lato Light" w:cstheme="minorHAnsi"/>
          <w:color w:val="000000" w:themeColor="text1"/>
        </w:rPr>
      </w:pPr>
    </w:p>
    <w:p w14:paraId="187A81A4" w14:textId="3E42BFF1" w:rsidR="00B460BA" w:rsidRDefault="00B460BA">
      <w:pPr>
        <w:pStyle w:val="Listenabsatz"/>
        <w:numPr>
          <w:ilvl w:val="0"/>
          <w:numId w:val="77"/>
        </w:numPr>
        <w:tabs>
          <w:tab w:val="left" w:pos="220"/>
          <w:tab w:val="left" w:pos="7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Was bedeutet deine Entscheidung in 10 Tagen? Was musst du dann machen? Welche Bewerbungen schreiben? Prüfungen ablegen? Voraussetzungen erfüllen? </w:t>
      </w:r>
    </w:p>
    <w:p w14:paraId="21CA62C9" w14:textId="645B7D83" w:rsidR="00225CCA" w:rsidRDefault="00225CCA"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24EAF25E" w14:textId="77777777" w:rsidR="00225CCA" w:rsidRPr="00795C03" w:rsidRDefault="00225CCA" w:rsidP="00225CCA">
      <w:pPr>
        <w:tabs>
          <w:tab w:val="left" w:pos="220"/>
          <w:tab w:val="left" w:pos="720"/>
        </w:tabs>
        <w:autoSpaceDE w:val="0"/>
        <w:autoSpaceDN w:val="0"/>
        <w:adjustRightInd w:val="0"/>
        <w:spacing w:line="360" w:lineRule="auto"/>
        <w:rPr>
          <w:rFonts w:ascii="Lato Light" w:hAnsi="Lato Light" w:cstheme="minorHAnsi"/>
          <w:color w:val="000000" w:themeColor="text1"/>
        </w:rPr>
      </w:pPr>
    </w:p>
    <w:p w14:paraId="2ECC33B7" w14:textId="6460C994" w:rsidR="00B460BA" w:rsidRDefault="00B460BA">
      <w:pPr>
        <w:pStyle w:val="Listenabsatz"/>
        <w:numPr>
          <w:ilvl w:val="0"/>
          <w:numId w:val="7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Was bedeutet deine Entscheidung in 10 Monaten? Was wirst du dann voraussichtlich tun? Wie verändert sich dein Leben dann? </w:t>
      </w:r>
    </w:p>
    <w:p w14:paraId="70220CE7" w14:textId="537FE2BD" w:rsidR="00225CCA" w:rsidRDefault="00225CCA" w:rsidP="00225CCA">
      <w:p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6C2A44A0" w14:textId="2C979168" w:rsidR="00225CCA" w:rsidRDefault="00225CCA" w:rsidP="00225CCA">
      <w:p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4DB2102F" w14:textId="77777777" w:rsidR="00225CCA" w:rsidRPr="00795C03" w:rsidRDefault="00225CCA" w:rsidP="00225CCA">
      <w:p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6AE8D218" w14:textId="77777777" w:rsidR="00B460BA" w:rsidRPr="00795C03" w:rsidRDefault="00B460BA" w:rsidP="00795C03">
      <w:pPr>
        <w:pStyle w:val="Listenabsatz"/>
        <w:numPr>
          <w:ilvl w:val="0"/>
          <w:numId w:val="7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Was bedeutet deine Entscheidung in 10 Jahren? Was wirst du dann voraussichtlich tun? Wie verändert sich dein Leben dann?</w:t>
      </w:r>
    </w:p>
    <w:p w14:paraId="00D0D43D" w14:textId="4323A6E7" w:rsidR="00B460BA" w:rsidRDefault="00B460BA" w:rsidP="00225CCA">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49C6BEDD" w14:textId="6895010B" w:rsidR="00225CCA" w:rsidRDefault="00225CCA" w:rsidP="00225CCA">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3755FE41" w14:textId="7907D5BB" w:rsidR="00225CCA" w:rsidRDefault="00225CCA" w:rsidP="00225CCA">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3C9F6A22" w14:textId="77777777" w:rsidR="00225CCA" w:rsidRPr="00795C03" w:rsidRDefault="00225CC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666AE2D4"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Gefallen dir deine Antworten? Ist es das, was du wirklich willst? Wenn ja, super. Dann hast du jetzt deine Entscheidung getroffen, die du im nächsten Schritt noch mal überprüfen kannst.</w:t>
      </w:r>
    </w:p>
    <w:p w14:paraId="2D8CC179"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0BE717D3" w14:textId="009BC1EE"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Hier kommt jetzt noch mal </w:t>
      </w:r>
      <w:r w:rsidR="00F65706" w:rsidRPr="00745448">
        <w:rPr>
          <w:rFonts w:ascii="Lato Light" w:hAnsi="Lato Light" w:cstheme="minorHAnsi"/>
          <w:color w:val="000000" w:themeColor="text1"/>
        </w:rPr>
        <w:t>ein</w:t>
      </w:r>
      <w:r w:rsidRPr="00795C03">
        <w:rPr>
          <w:rFonts w:ascii="Lato Light" w:hAnsi="Lato Light" w:cstheme="minorHAnsi"/>
          <w:color w:val="000000" w:themeColor="text1"/>
        </w:rPr>
        <w:t xml:space="preserve"> Trick, nämlich die „Münz</w:t>
      </w:r>
      <w:r w:rsidR="00BC7EFE" w:rsidRPr="00745448">
        <w:rPr>
          <w:rFonts w:ascii="Lato Light" w:hAnsi="Lato Light" w:cstheme="minorHAnsi"/>
          <w:color w:val="000000" w:themeColor="text1"/>
        </w:rPr>
        <w:t>e</w:t>
      </w:r>
      <w:r w:rsidRPr="00795C03">
        <w:rPr>
          <w:rFonts w:ascii="Lato Light" w:hAnsi="Lato Light" w:cstheme="minorHAnsi"/>
          <w:color w:val="000000" w:themeColor="text1"/>
        </w:rPr>
        <w:t>-</w:t>
      </w:r>
      <w:r w:rsidR="00BC7EFE" w:rsidRPr="00745448">
        <w:rPr>
          <w:rFonts w:ascii="Lato Light" w:hAnsi="Lato Light" w:cstheme="minorHAnsi"/>
          <w:color w:val="000000" w:themeColor="text1"/>
        </w:rPr>
        <w:t>werfen-Methode</w:t>
      </w:r>
      <w:r w:rsidRPr="00795C03">
        <w:rPr>
          <w:rFonts w:ascii="Lato Light" w:hAnsi="Lato Light" w:cstheme="minorHAnsi"/>
          <w:color w:val="000000" w:themeColor="text1"/>
        </w:rPr>
        <w:t xml:space="preserve">“, um besser </w:t>
      </w:r>
      <w:r w:rsidR="00853B82" w:rsidRPr="00745448">
        <w:rPr>
          <w:rFonts w:ascii="Lato Light" w:hAnsi="Lato Light" w:cstheme="minorHAnsi"/>
          <w:color w:val="000000" w:themeColor="text1"/>
        </w:rPr>
        <w:t>ins</w:t>
      </w:r>
      <w:r w:rsidRPr="00795C03">
        <w:rPr>
          <w:rFonts w:ascii="Lato Light" w:hAnsi="Lato Light" w:cstheme="minorHAnsi"/>
          <w:color w:val="000000" w:themeColor="text1"/>
        </w:rPr>
        <w:t xml:space="preserve"> Gefühl zu kommen und damit auch eine bessere und schnellere Entscheidung zu treffen. </w:t>
      </w:r>
    </w:p>
    <w:p w14:paraId="3B89BD77" w14:textId="77777777" w:rsidR="00B460BA" w:rsidRPr="00795C03" w:rsidRDefault="00B460BA" w:rsidP="00795C03">
      <w:pPr>
        <w:autoSpaceDE w:val="0"/>
        <w:autoSpaceDN w:val="0"/>
        <w:adjustRightInd w:val="0"/>
        <w:spacing w:line="360" w:lineRule="auto"/>
        <w:jc w:val="both"/>
        <w:rPr>
          <w:rFonts w:ascii="Lato Light" w:hAnsi="Lato Light" w:cstheme="minorHAnsi"/>
          <w:color w:val="000000" w:themeColor="text1"/>
        </w:rPr>
      </w:pPr>
    </w:p>
    <w:p w14:paraId="2E364078" w14:textId="77777777" w:rsidR="00B460BA" w:rsidRPr="00795C03" w:rsidRDefault="00B460BA" w:rsidP="00795C03">
      <w:pPr>
        <w:autoSpaceDE w:val="0"/>
        <w:autoSpaceDN w:val="0"/>
        <w:adjustRightInd w:val="0"/>
        <w:spacing w:line="360" w:lineRule="auto"/>
        <w:jc w:val="both"/>
        <w:rPr>
          <w:rFonts w:ascii="Lato Light" w:hAnsi="Lato Light" w:cstheme="minorHAnsi"/>
          <w:color w:val="000000" w:themeColor="text1"/>
          <w:highlight w:val="white"/>
        </w:rPr>
      </w:pPr>
      <w:r w:rsidRPr="00795C03">
        <w:rPr>
          <w:rFonts w:ascii="Lato Light" w:hAnsi="Lato Light" w:cstheme="minorHAnsi"/>
          <w:color w:val="000000" w:themeColor="text1"/>
          <w:highlight w:val="white"/>
        </w:rPr>
        <w:t xml:space="preserve">Nimm eine beliebige Münze. Lege fest, welche Seite der Münze für welche Entscheidung steht. Beispiel: Die Kopfseite steht für Nanotechnologie, Zahl für Biochemie. Jetzt wirf die Münze hoch und schau, auf welcher Seite sie landet. </w:t>
      </w:r>
    </w:p>
    <w:p w14:paraId="725404F2" w14:textId="77777777" w:rsidR="00B460BA" w:rsidRPr="00795C03" w:rsidRDefault="00B460BA" w:rsidP="00795C03">
      <w:pPr>
        <w:autoSpaceDE w:val="0"/>
        <w:autoSpaceDN w:val="0"/>
        <w:adjustRightInd w:val="0"/>
        <w:spacing w:line="360" w:lineRule="auto"/>
        <w:jc w:val="both"/>
        <w:rPr>
          <w:rFonts w:ascii="Lato Light" w:hAnsi="Lato Light" w:cstheme="minorHAnsi"/>
          <w:color w:val="000000" w:themeColor="text1"/>
          <w:highlight w:val="white"/>
        </w:rPr>
      </w:pPr>
    </w:p>
    <w:p w14:paraId="1C4EB173" w14:textId="77777777" w:rsidR="00B460BA" w:rsidRPr="00795C03" w:rsidRDefault="00B460BA" w:rsidP="00795C03">
      <w:pPr>
        <w:autoSpaceDE w:val="0"/>
        <w:autoSpaceDN w:val="0"/>
        <w:adjustRightInd w:val="0"/>
        <w:spacing w:line="360" w:lineRule="auto"/>
        <w:jc w:val="both"/>
        <w:rPr>
          <w:rFonts w:ascii="Lato Light" w:hAnsi="Lato Light" w:cstheme="minorHAnsi"/>
          <w:color w:val="000000" w:themeColor="text1"/>
          <w:highlight w:val="white"/>
        </w:rPr>
      </w:pPr>
      <w:r w:rsidRPr="00795C03">
        <w:rPr>
          <w:rFonts w:ascii="Lato Light" w:hAnsi="Lato Light" w:cstheme="minorHAnsi"/>
          <w:color w:val="000000" w:themeColor="text1"/>
          <w:highlight w:val="white"/>
        </w:rPr>
        <w:t>Die Wahl ist getroffen: Kopf gewinnt – Nanotechnologie.</w:t>
      </w:r>
      <w:r w:rsidRPr="00795C03">
        <w:rPr>
          <w:rFonts w:ascii="Lato Light" w:hAnsi="Lato Light" w:cstheme="minorHAnsi"/>
          <w:color w:val="000000" w:themeColor="text1"/>
        </w:rPr>
        <w:t xml:space="preserve"> </w:t>
      </w:r>
      <w:r w:rsidRPr="00795C03">
        <w:rPr>
          <w:rFonts w:ascii="Lato Light" w:hAnsi="Lato Light" w:cstheme="minorHAnsi"/>
          <w:color w:val="000000" w:themeColor="text1"/>
          <w:highlight w:val="white"/>
        </w:rPr>
        <w:t>Und jetzt gilt es genau hinzuhören und hinzuspüren:</w:t>
      </w:r>
    </w:p>
    <w:p w14:paraId="11FA543C" w14:textId="77777777" w:rsidR="00B460BA" w:rsidRPr="00795C03" w:rsidRDefault="00B460BA" w:rsidP="00795C03">
      <w:pPr>
        <w:autoSpaceDE w:val="0"/>
        <w:autoSpaceDN w:val="0"/>
        <w:adjustRightInd w:val="0"/>
        <w:spacing w:line="360" w:lineRule="auto"/>
        <w:jc w:val="both"/>
        <w:rPr>
          <w:rFonts w:ascii="Lato Light" w:hAnsi="Lato Light" w:cstheme="minorHAnsi"/>
          <w:color w:val="000000" w:themeColor="text1"/>
        </w:rPr>
      </w:pPr>
    </w:p>
    <w:p w14:paraId="4B7E31E7" w14:textId="77777777" w:rsidR="00B460BA" w:rsidRPr="00795C03" w:rsidRDefault="00B460BA" w:rsidP="00795C03">
      <w:pPr>
        <w:numPr>
          <w:ilvl w:val="0"/>
          <w:numId w:val="78"/>
        </w:numPr>
        <w:tabs>
          <w:tab w:val="left" w:pos="220"/>
          <w:tab w:val="left" w:pos="720"/>
        </w:tabs>
        <w:autoSpaceDE w:val="0"/>
        <w:autoSpaceDN w:val="0"/>
        <w:adjustRightInd w:val="0"/>
        <w:spacing w:line="360" w:lineRule="auto"/>
        <w:jc w:val="both"/>
        <w:rPr>
          <w:rFonts w:ascii="Lato Light" w:hAnsi="Lato Light" w:cstheme="minorHAnsi"/>
          <w:color w:val="000000" w:themeColor="text1"/>
        </w:rPr>
      </w:pPr>
      <w:r w:rsidRPr="00795C03">
        <w:rPr>
          <w:rFonts w:ascii="Lato Light" w:hAnsi="Lato Light" w:cstheme="minorHAnsi"/>
          <w:color w:val="000000" w:themeColor="text1"/>
          <w:highlight w:val="white"/>
        </w:rPr>
        <w:t>Wie fühlt sich das an? Ist das die richtige Wahl?</w:t>
      </w:r>
    </w:p>
    <w:p w14:paraId="434D35EC" w14:textId="77777777" w:rsidR="00B460BA" w:rsidRPr="00795C03" w:rsidRDefault="00B460BA" w:rsidP="00795C03">
      <w:pPr>
        <w:numPr>
          <w:ilvl w:val="0"/>
          <w:numId w:val="78"/>
        </w:numPr>
        <w:tabs>
          <w:tab w:val="left" w:pos="220"/>
          <w:tab w:val="left" w:pos="720"/>
        </w:tabs>
        <w:autoSpaceDE w:val="0"/>
        <w:autoSpaceDN w:val="0"/>
        <w:adjustRightInd w:val="0"/>
        <w:spacing w:line="360" w:lineRule="auto"/>
        <w:jc w:val="both"/>
        <w:rPr>
          <w:rFonts w:ascii="Lato Light" w:hAnsi="Lato Light" w:cstheme="minorHAnsi"/>
          <w:color w:val="000000" w:themeColor="text1"/>
          <w:highlight w:val="white"/>
        </w:rPr>
      </w:pPr>
      <w:r w:rsidRPr="00795C03">
        <w:rPr>
          <w:rFonts w:ascii="Lato Light" w:hAnsi="Lato Light" w:cstheme="minorHAnsi"/>
          <w:color w:val="000000" w:themeColor="text1"/>
          <w:highlight w:val="white"/>
        </w:rPr>
        <w:lastRenderedPageBreak/>
        <w:t>Oder bist du enttäuscht? Hättest du lieber Biochemie gehabt?</w:t>
      </w:r>
    </w:p>
    <w:p w14:paraId="041A71C2" w14:textId="77777777" w:rsidR="00B460BA" w:rsidRPr="00795C03" w:rsidRDefault="00B460BA" w:rsidP="00795C03">
      <w:pPr>
        <w:numPr>
          <w:ilvl w:val="0"/>
          <w:numId w:val="78"/>
        </w:numPr>
        <w:tabs>
          <w:tab w:val="left" w:pos="220"/>
          <w:tab w:val="left" w:pos="720"/>
        </w:tabs>
        <w:autoSpaceDE w:val="0"/>
        <w:autoSpaceDN w:val="0"/>
        <w:adjustRightInd w:val="0"/>
        <w:spacing w:line="360" w:lineRule="auto"/>
        <w:jc w:val="both"/>
        <w:rPr>
          <w:rFonts w:ascii="Lato Light" w:hAnsi="Lato Light" w:cstheme="minorHAnsi"/>
          <w:color w:val="000000" w:themeColor="text1"/>
          <w:highlight w:val="white"/>
        </w:rPr>
      </w:pPr>
      <w:r w:rsidRPr="00795C03">
        <w:rPr>
          <w:rFonts w:ascii="Lato Light" w:hAnsi="Lato Light" w:cstheme="minorHAnsi"/>
          <w:color w:val="000000" w:themeColor="text1"/>
          <w:kern w:val="1"/>
          <w:highlight w:val="white"/>
        </w:rPr>
        <w:t>Manchmal meldet sich das Gefühl auch schon vorher im Sinne von „Hoffentlich kommt die Kopfseite“.</w:t>
      </w:r>
    </w:p>
    <w:p w14:paraId="058ADCD9" w14:textId="77777777" w:rsidR="00B460BA" w:rsidRPr="00795C03" w:rsidRDefault="00B460BA" w:rsidP="00795C03">
      <w:pPr>
        <w:tabs>
          <w:tab w:val="left" w:pos="560"/>
        </w:tabs>
        <w:autoSpaceDE w:val="0"/>
        <w:autoSpaceDN w:val="0"/>
        <w:adjustRightInd w:val="0"/>
        <w:spacing w:line="360" w:lineRule="auto"/>
        <w:jc w:val="both"/>
        <w:rPr>
          <w:rFonts w:ascii="Lato Light" w:hAnsi="Lato Light" w:cstheme="minorHAnsi"/>
          <w:color w:val="000000" w:themeColor="text1"/>
        </w:rPr>
      </w:pPr>
    </w:p>
    <w:p w14:paraId="3B471B3E" w14:textId="77777777" w:rsidR="00B460BA" w:rsidRPr="00795C03" w:rsidRDefault="00B460BA" w:rsidP="00795C03">
      <w:pPr>
        <w:autoSpaceDE w:val="0"/>
        <w:autoSpaceDN w:val="0"/>
        <w:adjustRightInd w:val="0"/>
        <w:spacing w:line="360" w:lineRule="auto"/>
        <w:jc w:val="both"/>
        <w:rPr>
          <w:rFonts w:ascii="Lato Light" w:hAnsi="Lato Light" w:cstheme="minorHAnsi"/>
          <w:color w:val="000000" w:themeColor="text1"/>
        </w:rPr>
      </w:pPr>
      <w:r w:rsidRPr="00795C03">
        <w:rPr>
          <w:rFonts w:ascii="Lato Light" w:hAnsi="Lato Light" w:cstheme="minorHAnsi"/>
          <w:color w:val="000000" w:themeColor="text1"/>
          <w:highlight w:val="white"/>
        </w:rPr>
        <w:t>Das ist dein Bauchgefühl, deine Intuition, deine innere Stimme, dein Herz, das sich jetzt meldet.  Nenn es, wie du willst. Aber hör darauf. Schiebe das nicht beiseite. Denn das ist das, was von innen heraus kommt und dein wahres Ich ist.</w:t>
      </w:r>
    </w:p>
    <w:p w14:paraId="075833C5" w14:textId="77777777" w:rsidR="00853B82" w:rsidRPr="00745448" w:rsidRDefault="00853B82" w:rsidP="002A56A0">
      <w:pPr>
        <w:autoSpaceDE w:val="0"/>
        <w:autoSpaceDN w:val="0"/>
        <w:adjustRightInd w:val="0"/>
        <w:spacing w:line="360" w:lineRule="auto"/>
        <w:jc w:val="both"/>
        <w:rPr>
          <w:rFonts w:ascii="Lato Light" w:hAnsi="Lato Light" w:cstheme="minorHAnsi"/>
          <w:color w:val="000000" w:themeColor="text1"/>
          <w:highlight w:val="white"/>
        </w:rPr>
      </w:pPr>
    </w:p>
    <w:p w14:paraId="5D7232AD" w14:textId="77777777" w:rsidR="00B460BA" w:rsidRPr="00795C03" w:rsidRDefault="00B460BA"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87BBBD9" w14:textId="4C3AD15E" w:rsidR="00B460BA" w:rsidRPr="00795C03" w:rsidRDefault="00B460BA" w:rsidP="00795C03">
      <w:pPr>
        <w:pStyle w:val="berschrift1"/>
        <w:rPr>
          <w:rFonts w:ascii="Lato Black" w:hAnsi="Lato Black" w:cstheme="minorHAnsi"/>
          <w:b/>
        </w:rPr>
      </w:pPr>
      <w:bookmarkStart w:id="44" w:name="Check_up"/>
      <w:bookmarkStart w:id="45" w:name="_Toc11165070"/>
      <w:r w:rsidRPr="00795C03">
        <w:rPr>
          <w:rFonts w:ascii="Lato Black" w:hAnsi="Lato Black" w:cstheme="minorHAnsi"/>
          <w:b/>
        </w:rPr>
        <w:t>Letzter</w:t>
      </w:r>
      <w:bookmarkEnd w:id="44"/>
      <w:r w:rsidRPr="00795C03">
        <w:rPr>
          <w:rFonts w:ascii="Lato Black" w:hAnsi="Lato Black" w:cstheme="minorHAnsi"/>
          <w:b/>
        </w:rPr>
        <w:t xml:space="preserve"> Check-up</w:t>
      </w:r>
      <w:bookmarkEnd w:id="45"/>
    </w:p>
    <w:p w14:paraId="6551D78B" w14:textId="77777777" w:rsidR="00B460BA" w:rsidRPr="00795C03" w:rsidRDefault="00B460BA" w:rsidP="00795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p>
    <w:p w14:paraId="056D4A57" w14:textId="3968ECDC" w:rsidR="006E442F" w:rsidRPr="00795C03" w:rsidRDefault="00B460BA" w:rsidP="00795C03">
      <w:pPr>
        <w:pStyle w:val="Listenabsatz"/>
        <w:numPr>
          <w:ilvl w:val="0"/>
          <w:numId w:val="8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Mache ein oder am besten mehrere Praktika</w:t>
      </w:r>
    </w:p>
    <w:p w14:paraId="35AD6D46" w14:textId="25C0C44E" w:rsidR="006E442F" w:rsidRPr="00795C03" w:rsidRDefault="00B460BA" w:rsidP="00795C03">
      <w:pPr>
        <w:pStyle w:val="Listenabsatz"/>
        <w:numPr>
          <w:ilvl w:val="0"/>
          <w:numId w:val="8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Setz dich mal in die Vorlesungen rein und besuche vor allem den Campus, an dem du dich einschreiben möchtest. </w:t>
      </w:r>
    </w:p>
    <w:p w14:paraId="3BE8AAD2" w14:textId="2F504D92" w:rsidR="006E442F" w:rsidRPr="00795C03" w:rsidRDefault="00B460BA" w:rsidP="00795C03">
      <w:pPr>
        <w:pStyle w:val="Listenabsatz"/>
        <w:numPr>
          <w:ilvl w:val="0"/>
          <w:numId w:val="8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hyperlink r:id="rId8" w:history="1">
        <w:r w:rsidRPr="00795C03">
          <w:rPr>
            <w:rFonts w:ascii="Lato Light" w:hAnsi="Lato Light" w:cstheme="minorHAnsi"/>
            <w:color w:val="000000" w:themeColor="text1"/>
            <w:kern w:val="1"/>
            <w:u w:val="single" w:color="0000FF"/>
          </w:rPr>
          <w:t>www.oneweekexperience.de</w:t>
        </w:r>
      </w:hyperlink>
      <w:r w:rsidRPr="00795C03">
        <w:rPr>
          <w:rFonts w:ascii="Lato Light" w:hAnsi="Lato Light" w:cstheme="minorHAnsi"/>
          <w:color w:val="000000" w:themeColor="text1"/>
          <w:kern w:val="1"/>
        </w:rPr>
        <w:t xml:space="preserve"> </w:t>
      </w:r>
    </w:p>
    <w:p w14:paraId="2A77F36A" w14:textId="59771A3D" w:rsidR="006E442F" w:rsidRPr="00795C03" w:rsidRDefault="00B460BA" w:rsidP="00795C03">
      <w:pPr>
        <w:pStyle w:val="Listenabsatz"/>
        <w:numPr>
          <w:ilvl w:val="0"/>
          <w:numId w:val="8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Wenn du dich für eine Ausbildung entschieden hast, </w:t>
      </w:r>
      <w:r w:rsidR="0001773D">
        <w:rPr>
          <w:rFonts w:ascii="Lato Light" w:hAnsi="Lato Light" w:cstheme="minorHAnsi"/>
          <w:color w:val="000000" w:themeColor="text1"/>
          <w:kern w:val="1"/>
        </w:rPr>
        <w:t>m</w:t>
      </w:r>
      <w:r w:rsidRPr="00795C03">
        <w:rPr>
          <w:rFonts w:ascii="Lato Light" w:hAnsi="Lato Light" w:cstheme="minorHAnsi"/>
          <w:color w:val="000000" w:themeColor="text1"/>
          <w:kern w:val="1"/>
        </w:rPr>
        <w:t xml:space="preserve">ach ein Praktikum, bevor du deinen Ausbildungsvertrag unterschreibst. </w:t>
      </w:r>
    </w:p>
    <w:p w14:paraId="03803B83" w14:textId="609F7DC4" w:rsidR="00B460BA" w:rsidRPr="00795C03" w:rsidRDefault="0001773D" w:rsidP="00795C03">
      <w:pPr>
        <w:pStyle w:val="Listenabsatz"/>
        <w:numPr>
          <w:ilvl w:val="0"/>
          <w:numId w:val="8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r>
        <w:rPr>
          <w:rFonts w:ascii="Lato Light" w:hAnsi="Lato Light" w:cstheme="minorHAnsi"/>
          <w:color w:val="000000" w:themeColor="text1"/>
          <w:kern w:val="1"/>
        </w:rPr>
        <w:t>Führe Job-Interviews mit Menschen, die in dem Job arbeiten:</w:t>
      </w:r>
    </w:p>
    <w:p w14:paraId="6977CBDB" w14:textId="77777777"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Wie genau sieht Ihr Arbeitsalltag aus?</w:t>
      </w:r>
    </w:p>
    <w:p w14:paraId="33D48466" w14:textId="3D0A12A9"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Warum haben Sie sich für diese</w:t>
      </w:r>
      <w:r w:rsidR="00526E73" w:rsidRPr="00745448">
        <w:rPr>
          <w:rFonts w:ascii="Lato Light" w:hAnsi="Lato Light" w:cstheme="minorHAnsi"/>
          <w:color w:val="000000" w:themeColor="text1"/>
          <w:kern w:val="1"/>
        </w:rPr>
        <w:t>/</w:t>
      </w:r>
      <w:r w:rsidRPr="00795C03">
        <w:rPr>
          <w:rFonts w:ascii="Lato Light" w:hAnsi="Lato Light" w:cstheme="minorHAnsi"/>
          <w:color w:val="000000" w:themeColor="text1"/>
          <w:kern w:val="1"/>
        </w:rPr>
        <w:t>s Studium/Ausbildung entschieden?</w:t>
      </w:r>
    </w:p>
    <w:p w14:paraId="7AE80FD9" w14:textId="7E91F79E"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Wo haben Sie studiert/wurden Sie ausgebildet? Würden Sie den</w:t>
      </w:r>
      <w:r w:rsidR="00526E73" w:rsidRPr="00745448">
        <w:rPr>
          <w:rFonts w:ascii="Lato Light" w:hAnsi="Lato Light" w:cstheme="minorHAnsi"/>
          <w:color w:val="000000" w:themeColor="text1"/>
          <w:kern w:val="1"/>
        </w:rPr>
        <w:t>/die</w:t>
      </w:r>
      <w:r w:rsidRPr="00795C03">
        <w:rPr>
          <w:rFonts w:ascii="Lato Light" w:hAnsi="Lato Light" w:cstheme="minorHAnsi"/>
          <w:color w:val="000000" w:themeColor="text1"/>
          <w:kern w:val="1"/>
        </w:rPr>
        <w:t xml:space="preserve"> Betrieb/Uni/FH weiterempfehlen? Warum?</w:t>
      </w:r>
    </w:p>
    <w:p w14:paraId="33B4ED05" w14:textId="77777777"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Was muss man mitbringen, um dies zu studieren/diese Ausbildung zu machen?</w:t>
      </w:r>
    </w:p>
    <w:p w14:paraId="3EF5B5F4" w14:textId="6F379F4D"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 xml:space="preserve">Würden Sie diesen Weg heute noch mal genauso </w:t>
      </w:r>
      <w:r w:rsidR="00526E73" w:rsidRPr="00745448">
        <w:rPr>
          <w:rFonts w:ascii="Lato Light" w:hAnsi="Lato Light" w:cstheme="minorHAnsi"/>
          <w:color w:val="000000" w:themeColor="text1"/>
          <w:kern w:val="1"/>
        </w:rPr>
        <w:t>gehen</w:t>
      </w:r>
      <w:r w:rsidRPr="00795C03">
        <w:rPr>
          <w:rFonts w:ascii="Lato Light" w:hAnsi="Lato Light" w:cstheme="minorHAnsi"/>
          <w:color w:val="000000" w:themeColor="text1"/>
          <w:kern w:val="1"/>
        </w:rPr>
        <w:t xml:space="preserve">? </w:t>
      </w:r>
    </w:p>
    <w:p w14:paraId="73522303" w14:textId="77777777"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Warum ja/nein? Was würden Sie ggf. anders machen?</w:t>
      </w:r>
    </w:p>
    <w:p w14:paraId="31160DF8" w14:textId="77777777"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Was war die größte Herausforderung im Studium/in der Ausbildung?</w:t>
      </w:r>
    </w:p>
    <w:p w14:paraId="3622C1E1" w14:textId="77777777"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Welche Eigenschaft ist Ihrer Meinung nach wichtig, um in diesem Beruf erfolgreich zu sein?</w:t>
      </w:r>
    </w:p>
    <w:p w14:paraId="54D98454" w14:textId="77777777" w:rsidR="004502E7" w:rsidRPr="00745448"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lastRenderedPageBreak/>
        <w:t xml:space="preserve">Was kann man mit Ihrer Ausbildung/Ihrem Studium noch machen? </w:t>
      </w:r>
    </w:p>
    <w:p w14:paraId="0C0FA450" w14:textId="3B4B5A71"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Wie wird sich der Job Ihrer Meinung nach in Zukunft entwickeln?</w:t>
      </w:r>
    </w:p>
    <w:p w14:paraId="4F1F51BA" w14:textId="77777777" w:rsidR="00B460BA" w:rsidRPr="00795C03" w:rsidRDefault="00B460BA" w:rsidP="00795C03">
      <w:pPr>
        <w:pStyle w:val="Listenabsatz"/>
        <w:numPr>
          <w:ilvl w:val="1"/>
          <w:numId w:val="113"/>
        </w:numPr>
        <w:tabs>
          <w:tab w:val="left" w:pos="220"/>
          <w:tab w:val="left" w:pos="720"/>
        </w:tabs>
        <w:autoSpaceDE w:val="0"/>
        <w:autoSpaceDN w:val="0"/>
        <w:adjustRightInd w:val="0"/>
        <w:spacing w:line="360" w:lineRule="auto"/>
        <w:ind w:left="1276" w:hanging="567"/>
        <w:rPr>
          <w:rFonts w:ascii="Lato Light" w:hAnsi="Lato Light" w:cstheme="minorHAnsi"/>
          <w:color w:val="000000" w:themeColor="text1"/>
          <w:kern w:val="1"/>
        </w:rPr>
      </w:pPr>
      <w:r w:rsidRPr="00795C03">
        <w:rPr>
          <w:rFonts w:ascii="Lato Light" w:hAnsi="Lato Light" w:cstheme="minorHAnsi"/>
          <w:color w:val="000000" w:themeColor="text1"/>
          <w:kern w:val="1"/>
        </w:rPr>
        <w:t>Zum Abschluss: Haben Sie noch einen guten Tipp für mich?</w:t>
      </w:r>
    </w:p>
    <w:p w14:paraId="098A8610" w14:textId="77777777" w:rsidR="00B460BA" w:rsidRPr="00795C03" w:rsidRDefault="00B460BA" w:rsidP="00795C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Lato Light" w:hAnsi="Lato Light" w:cstheme="minorHAnsi"/>
          <w:color w:val="000000" w:themeColor="text1"/>
          <w:kern w:val="1"/>
        </w:rPr>
      </w:pPr>
    </w:p>
    <w:p w14:paraId="0597EECB" w14:textId="77777777" w:rsidR="00B460BA" w:rsidRPr="00795C03" w:rsidRDefault="00B460BA" w:rsidP="00795C03">
      <w:pPr>
        <w:pStyle w:val="berschrift2"/>
        <w:rPr>
          <w:rFonts w:ascii="Lato Black" w:hAnsi="Lato Black" w:cstheme="minorHAnsi"/>
          <w:b/>
        </w:rPr>
      </w:pPr>
      <w:bookmarkStart w:id="46" w:name="Checkliste_Studiengang"/>
      <w:bookmarkStart w:id="47" w:name="_Toc11165072"/>
      <w:bookmarkStart w:id="48" w:name="_GoBack"/>
      <w:r w:rsidRPr="00795C03">
        <w:rPr>
          <w:rFonts w:ascii="Lato Black" w:hAnsi="Lato Black" w:cstheme="minorHAnsi"/>
          <w:b/>
        </w:rPr>
        <w:t>Checkliste</w:t>
      </w:r>
      <w:bookmarkEnd w:id="46"/>
      <w:r w:rsidRPr="00795C03">
        <w:rPr>
          <w:rFonts w:ascii="Lato Black" w:hAnsi="Lato Black" w:cstheme="minorHAnsi"/>
          <w:b/>
        </w:rPr>
        <w:t xml:space="preserve"> „Kriterien für einen passenden Studiengang“</w:t>
      </w:r>
      <w:bookmarkEnd w:id="47"/>
      <w:bookmarkEnd w:id="48"/>
    </w:p>
    <w:p w14:paraId="30B08D95"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bl>
      <w:tblPr>
        <w:tblW w:w="7938" w:type="dxa"/>
        <w:tblBorders>
          <w:top w:val="nil"/>
          <w:left w:val="nil"/>
          <w:right w:val="nil"/>
        </w:tblBorders>
        <w:tblLayout w:type="fixed"/>
        <w:tblLook w:val="04A0" w:firstRow="1" w:lastRow="0" w:firstColumn="1" w:lastColumn="0" w:noHBand="0" w:noVBand="1"/>
      </w:tblPr>
      <w:tblGrid>
        <w:gridCol w:w="6748"/>
        <w:gridCol w:w="1190"/>
      </w:tblGrid>
      <w:tr w:rsidR="00B460BA" w:rsidRPr="00745448" w14:paraId="17C7B909"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00344A9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Welchen Eindruck macht die Website? Finde ich alle relevanten Infos (Inhalte, Abschlüsse, Perspektiven, Dozenten etc.) in ausführlicher Form?</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711D9AC7"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0377C612"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64124FFB" w14:textId="11350536"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Hält das Programm, was der Name verspricht? (z.</w:t>
            </w:r>
            <w:r w:rsidR="00526E73" w:rsidRPr="00745448">
              <w:rPr>
                <w:rFonts w:ascii="Lato Light" w:hAnsi="Lato Light" w:cstheme="minorHAnsi"/>
                <w:color w:val="000000" w:themeColor="text1"/>
              </w:rPr>
              <w:t xml:space="preserve"> </w:t>
            </w:r>
            <w:r w:rsidRPr="00795C03">
              <w:rPr>
                <w:rFonts w:ascii="Lato Light" w:hAnsi="Lato Light" w:cstheme="minorHAnsi"/>
                <w:color w:val="000000" w:themeColor="text1"/>
              </w:rPr>
              <w:t>B. Internationalität durch Auslandssemester, Studiensprache Englisch, ausländische Dozenten etc.)</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D93357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5542BF0D"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4F642DC"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Arbeiten beim interdisziplinären Studiengang die unterschiedlichen Institute zusammen?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166FACBE"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5658D348"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7CA8413E"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Lockt das Studienangebot Studenten aus allen Regionen Deutschlands an?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5DDBDA76"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70BC0BA4"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8AE590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Wie viele Studenten sind in dem Fachbereich? Gibt es eine gute Betreuung, eine Beratungsstelle im Fachbereich oder einen Koordinator für den Studiengang, der bei Problemen hilft?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3997220"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20D26688"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7917807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Gibt es genügend Plätze für Tutorien und Blockveranstaltungen?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15A973F6"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5C5F1A8F"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2B431CB" w14:textId="4DF6269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Taucht der Studiengang in irgendeinem Ranking auf? (z.</w:t>
            </w:r>
            <w:r w:rsidR="00526E73" w:rsidRPr="00745448">
              <w:rPr>
                <w:rFonts w:ascii="Lato Light" w:hAnsi="Lato Light" w:cstheme="minorHAnsi"/>
                <w:color w:val="000000" w:themeColor="text1"/>
              </w:rPr>
              <w:t xml:space="preserve"> </w:t>
            </w:r>
            <w:r w:rsidRPr="00795C03">
              <w:rPr>
                <w:rFonts w:ascii="Lato Light" w:hAnsi="Lato Light" w:cstheme="minorHAnsi"/>
                <w:color w:val="000000" w:themeColor="text1"/>
              </w:rPr>
              <w:t>B. Im CHE Ranking? (</w:t>
            </w:r>
            <w:hyperlink r:id="rId9" w:history="1">
              <w:r w:rsidRPr="00795C03">
                <w:rPr>
                  <w:rFonts w:ascii="Lato Light" w:hAnsi="Lato Light" w:cstheme="minorHAnsi"/>
                  <w:color w:val="000000" w:themeColor="text1"/>
                  <w:u w:val="single" w:color="0000FF"/>
                </w:rPr>
                <w:t>www.che-ranking.de</w:t>
              </w:r>
            </w:hyperlink>
            <w:r w:rsidRPr="00795C03">
              <w:rPr>
                <w:rFonts w:ascii="Lato Light" w:hAnsi="Lato Light" w:cstheme="minorHAnsi"/>
                <w:color w:val="000000" w:themeColor="text1"/>
              </w:rPr>
              <w:t>, international z.</w:t>
            </w:r>
            <w:r w:rsidR="00526E73" w:rsidRPr="00745448">
              <w:rPr>
                <w:rFonts w:ascii="Lato Light" w:hAnsi="Lato Light" w:cstheme="minorHAnsi"/>
                <w:color w:val="000000" w:themeColor="text1"/>
              </w:rPr>
              <w:t xml:space="preserve"> </w:t>
            </w:r>
            <w:r w:rsidRPr="00795C03">
              <w:rPr>
                <w:rFonts w:ascii="Lato Light" w:hAnsi="Lato Light" w:cstheme="minorHAnsi"/>
                <w:color w:val="000000" w:themeColor="text1"/>
              </w:rPr>
              <w:t xml:space="preserve">B. </w:t>
            </w:r>
            <w:hyperlink r:id="rId10" w:history="1">
              <w:r w:rsidRPr="00795C03">
                <w:rPr>
                  <w:rFonts w:ascii="Lato Light" w:hAnsi="Lato Light" w:cstheme="minorHAnsi"/>
                  <w:color w:val="000000" w:themeColor="text1"/>
                  <w:u w:val="single" w:color="0000FF"/>
                </w:rPr>
                <w:t>www.timeshighereducation.com/world-university-rankings</w:t>
              </w:r>
            </w:hyperlink>
            <w:r w:rsidRPr="00795C03">
              <w:rPr>
                <w:rFonts w:ascii="Lato Light" w:hAnsi="Lato Light" w:cstheme="minorHAnsi"/>
                <w:color w:val="000000" w:themeColor="text1"/>
              </w:rPr>
              <w:t>)</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15E7100A"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46D83A9D"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78AD25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Ist der Studiengang akkreditiert (entspricht er also festgelegten Qualitätsstandards?)</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33B521A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4D8C0666"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704D6F0D" w14:textId="39DEE246"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lastRenderedPageBreak/>
              <w:t>Wenn du eine wissenschaftliche Karriere anstrebst: Wie forschungsstark ist die Hochschule (</w:t>
            </w:r>
            <w:r w:rsidR="00526E73" w:rsidRPr="00745448">
              <w:rPr>
                <w:rFonts w:ascii="Lato Light" w:hAnsi="Lato Light" w:cstheme="minorHAnsi"/>
                <w:color w:val="000000" w:themeColor="text1"/>
              </w:rPr>
              <w:t>s</w:t>
            </w:r>
            <w:r w:rsidRPr="00795C03">
              <w:rPr>
                <w:rFonts w:ascii="Lato Light" w:hAnsi="Lato Light" w:cstheme="minorHAnsi"/>
                <w:color w:val="000000" w:themeColor="text1"/>
              </w:rPr>
              <w:t>iehe Förderatlas der Deutschen Forschungsgesellschaft) und kooperiert die Hochschule mit externen Institutionen wie der Max-Planck- oder der Fraunhofer-Gesellschaft oder der Helmholtz-Gemeinschaft?</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65AA33A4"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4098CA5B"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0FDE5F8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Wie gut ist die Vernetzung in die Wirtschaft (wichtig für den späteren Berufseinstieg)?</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6102B9A5"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181FFBC4"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097CF9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Gefallen mir die verschiedenen Lernorte? Gibt es gute Bibliotheken? Wird mir digitales Lernen ermöglicht?</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1B04899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667CE705"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1E0A5CBB" w14:textId="79D8E6BA"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Kann ich auch andere innovative Lernangebote wahrnehmen wie z.</w:t>
            </w:r>
            <w:r w:rsidR="00526E73" w:rsidRPr="00745448">
              <w:rPr>
                <w:rFonts w:ascii="Lato Light" w:hAnsi="Lato Light" w:cstheme="minorHAnsi"/>
                <w:color w:val="000000" w:themeColor="text1"/>
              </w:rPr>
              <w:t xml:space="preserve"> </w:t>
            </w:r>
            <w:r w:rsidRPr="00795C03">
              <w:rPr>
                <w:rFonts w:ascii="Lato Light" w:hAnsi="Lato Light" w:cstheme="minorHAnsi"/>
                <w:color w:val="000000" w:themeColor="text1"/>
              </w:rPr>
              <w:t>B. agile Arbeitsmethoden?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0E94333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1F8EE451"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60B78D3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Habe ich mit ehemaligen Absolventen des Studiengangs gesprochen? Berichten diese positiv über den Studiengang und würden sie diesen noch mal machen?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7CB0A3F5"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2AAD59C3"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7D9CA1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Habe ich mir den Campus angesehen und fühle ich mich dort wohl?</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0929FBCB"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318F89F1"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57595E76"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Handelt es sich um eine Campus-Hochschule? (Zur Erläuterung: Manchmal sind die Fakultäten räumlich stark voneinander getrennt, was es zeitlich unmöglich macht, alle Studienangebote gleichzeitig wahrzunehmen, so dass es manchmal zu Zeitverzögerungen im Studium kommen kann).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1A89BFCB"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40669399"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6AABA90E"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Habe ich mir die Stadt angesehen? Fühle ich mich dort wohl?</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56817B5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359B5FB9"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3A39353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Kann ich mir die Stadt leisten? Sind die Lebenshaltungskosten innerhalb meines Budgets?</w:t>
            </w:r>
          </w:p>
        </w:tc>
        <w:tc>
          <w:tcPr>
            <w:tcW w:w="13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FBC4B2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bl>
    <w:p w14:paraId="78250779"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p w14:paraId="08CEC294" w14:textId="77777777" w:rsidR="001D28C8" w:rsidRPr="001D28C8" w:rsidRDefault="001D28C8" w:rsidP="001D28C8">
      <w:bookmarkStart w:id="49" w:name="Checkliste_Ausbildungsbetrieb"/>
      <w:bookmarkStart w:id="50" w:name="_Toc11165073"/>
    </w:p>
    <w:p w14:paraId="3F9C9ED9" w14:textId="064A3DA5" w:rsidR="00B460BA" w:rsidRPr="00795C03" w:rsidRDefault="00B460BA" w:rsidP="00795C03">
      <w:pPr>
        <w:pStyle w:val="berschrift2"/>
        <w:rPr>
          <w:rFonts w:ascii="Lato Black" w:hAnsi="Lato Black" w:cstheme="minorHAnsi"/>
          <w:b/>
        </w:rPr>
      </w:pPr>
      <w:r w:rsidRPr="00795C03">
        <w:rPr>
          <w:rFonts w:ascii="Lato Black" w:hAnsi="Lato Black" w:cstheme="minorHAnsi"/>
          <w:b/>
        </w:rPr>
        <w:lastRenderedPageBreak/>
        <w:t>Checkliste</w:t>
      </w:r>
      <w:bookmarkEnd w:id="49"/>
      <w:r w:rsidRPr="00795C03">
        <w:rPr>
          <w:rFonts w:ascii="Lato Black" w:hAnsi="Lato Black" w:cstheme="minorHAnsi"/>
          <w:b/>
        </w:rPr>
        <w:t xml:space="preserve"> „Kriterien für einen Ausbildungsbetrieb“</w:t>
      </w:r>
      <w:bookmarkEnd w:id="50"/>
    </w:p>
    <w:p w14:paraId="7686C844"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bl>
      <w:tblPr>
        <w:tblW w:w="7938" w:type="dxa"/>
        <w:tblBorders>
          <w:top w:val="nil"/>
          <w:left w:val="nil"/>
          <w:right w:val="nil"/>
        </w:tblBorders>
        <w:tblLayout w:type="fixed"/>
        <w:tblLook w:val="04A0" w:firstRow="1" w:lastRow="0" w:firstColumn="1" w:lastColumn="0" w:noHBand="0" w:noVBand="1"/>
      </w:tblPr>
      <w:tblGrid>
        <w:gridCol w:w="6748"/>
        <w:gridCol w:w="1190"/>
      </w:tblGrid>
      <w:tr w:rsidR="00B460BA" w:rsidRPr="00745448" w14:paraId="388E3C6F"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BBDC5F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Welchen Eindruck macht die Website des Unternehmens? Modern, ausführliche Informationen, kundenfreundlich?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A5FCED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1D49B332"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3B1489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Liegt der Betrieb verkehrstechnisch so, dass ich problemlos allein hinkomme?</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033B8428"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25DEA5A0"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F6C55A4"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Hatte ich beim Vorstellungsgespräch einen guten Eindruck? Wurde mir freundlich und interessiert begegnet? Wurden mir alle Fragen ausführlich beantwortet?</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6A1E4234"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47163FE8"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6984B1B5"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Hatte ich beim Vorstellungsgespräch einen guten Eindruck von den Räumlichkeiten? Fühle ich mich dort wohl?</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2A24AA4"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762486B7"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3B9E8850"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Wenn es in einer anderen Stadt ist: Fühle ich mich in der Stadt wohl?</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BE04785"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3E5759CC"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72510CAB"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Wie wird die Ausbildung strukturiert sein? Welche Abteilungen werde ich durchlaufen? Wer wird mein Ausbilder sein? Habe ich alle diese Infos?</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A5FF56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74959DB6"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381CC2F9"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Wie viele Auszubildende gibt es im Unternehmen? Wie ist das Verhältnis Ausbilder - Auszubildende?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2709875"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68A2F850"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AD04DD3"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Werde ich Blockunterricht oder Teilzeitunterricht haben? Wo liegt meine zugehörige Berufsschule?</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14465120"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14D53929"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4F1CFE09"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Gibt es zusätzliche Ausbildungsprogramme und Weiterbildungen für Auszubildende?</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64A8B78"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03498FF7"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52FEA71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Gibt es im Internet gute Bewertungen für den Betrieb? Wie ist die allgemeine Reputation des Unternehmens?</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0E5C3AD4"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596C55DD"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3824AC01"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Wie sind die Übernahmechancen hinterher?</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71E781D2"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276CE814"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2C26F3C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lastRenderedPageBreak/>
              <w:t>Gibt es Aufstiegsqualifizierungen?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6D63C441"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1501EC37"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1810017D"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Wie hoch ist die Ausbildungsvergütung? Entspricht dies dem üblichen Ausbildungsgehalt? </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3915D10F"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r w:rsidR="00B460BA" w:rsidRPr="00745448" w14:paraId="7F62247B" w14:textId="77777777" w:rsidTr="00E01A27">
        <w:tc>
          <w:tcPr>
            <w:tcW w:w="804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05CFC390"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Kann ich mit derzeitigen Auszubildenden sprechen? Was berichten diese über ihre Ausbildung? Wenn nein, kenne ich Menschen in meinem Umfeld, die dort eine Ausbildung absolviert haben?</w:t>
            </w:r>
          </w:p>
        </w:tc>
        <w:tc>
          <w:tcPr>
            <w:tcW w:w="1380" w:type="dxa"/>
            <w:tcBorders>
              <w:top w:val="single" w:sz="8" w:space="0" w:color="000000"/>
              <w:left w:val="single" w:sz="8" w:space="0" w:color="000000"/>
              <w:bottom w:val="single" w:sz="8" w:space="0" w:color="000000"/>
              <w:right w:val="single" w:sz="8" w:space="0" w:color="000000"/>
            </w:tcBorders>
            <w:tcMar>
              <w:top w:w="100" w:type="dxa"/>
              <w:right w:w="100" w:type="dxa"/>
            </w:tcMar>
          </w:tcPr>
          <w:p w14:paraId="0E8E2D07" w14:textId="77777777" w:rsidR="00B460BA" w:rsidRPr="00795C03" w:rsidRDefault="00B460BA" w:rsidP="00795C03">
            <w:pPr>
              <w:autoSpaceDE w:val="0"/>
              <w:autoSpaceDN w:val="0"/>
              <w:adjustRightInd w:val="0"/>
              <w:spacing w:line="360" w:lineRule="auto"/>
              <w:rPr>
                <w:rFonts w:ascii="Lato Light" w:hAnsi="Lato Light" w:cstheme="minorHAnsi"/>
                <w:color w:val="000000" w:themeColor="text1"/>
              </w:rPr>
            </w:pPr>
          </w:p>
        </w:tc>
      </w:tr>
    </w:tbl>
    <w:p w14:paraId="30C0B4B1" w14:textId="77777777" w:rsidR="001D28C8" w:rsidRDefault="001D28C8" w:rsidP="001D28C8">
      <w:pPr>
        <w:pStyle w:val="berschrift1"/>
        <w:rPr>
          <w:rFonts w:ascii="Lato Black" w:hAnsi="Lato Black" w:cstheme="minorHAnsi"/>
          <w:b/>
        </w:rPr>
      </w:pPr>
      <w:bookmarkStart w:id="51" w:name="_Toc11165074"/>
    </w:p>
    <w:p w14:paraId="18D4BC95" w14:textId="572B3C9A" w:rsidR="00F000CF" w:rsidRPr="00795C03" w:rsidRDefault="00400B4B" w:rsidP="00795C03">
      <w:pPr>
        <w:pStyle w:val="berschrift1"/>
        <w:rPr>
          <w:rFonts w:ascii="Lato Black" w:hAnsi="Lato Black" w:cstheme="minorHAnsi"/>
          <w:b/>
        </w:rPr>
      </w:pPr>
      <w:r w:rsidRPr="00795C03">
        <w:rPr>
          <w:rFonts w:ascii="Lato Black" w:hAnsi="Lato Black" w:cstheme="minorHAnsi"/>
          <w:b/>
        </w:rPr>
        <w:t>Nächste</w:t>
      </w:r>
      <w:bookmarkEnd w:id="4"/>
      <w:r w:rsidRPr="00795C03">
        <w:rPr>
          <w:rFonts w:ascii="Lato Black" w:hAnsi="Lato Black" w:cstheme="minorHAnsi"/>
          <w:b/>
        </w:rPr>
        <w:t xml:space="preserve"> Schritte</w:t>
      </w:r>
      <w:bookmarkEnd w:id="51"/>
      <w:r w:rsidR="005A355C" w:rsidRPr="00225CCA">
        <w:rPr>
          <w:rFonts w:ascii="Lato Black" w:hAnsi="Lato Black" w:cstheme="minorHAnsi"/>
          <w:b/>
        </w:rPr>
        <w:t xml:space="preserve"> </w:t>
      </w:r>
    </w:p>
    <w:p w14:paraId="6B5DF03E" w14:textId="77777777" w:rsidR="00F000CF" w:rsidRPr="00795C03" w:rsidRDefault="00F000CF"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0DD67BDA" w14:textId="4C80F35C" w:rsidR="00F000CF" w:rsidRPr="00795C03" w:rsidRDefault="00400B4B" w:rsidP="00795C03">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xml:space="preserve">Ausbildungsplatz bzw. Studienplatz finden, </w:t>
      </w:r>
      <w:r w:rsidR="007F2CEC" w:rsidRPr="00795C03">
        <w:rPr>
          <w:rFonts w:ascii="Lato Light" w:hAnsi="Lato Light" w:cstheme="minorHAnsi"/>
          <w:color w:val="000000" w:themeColor="text1"/>
        </w:rPr>
        <w:t>d</w:t>
      </w:r>
      <w:r w:rsidRPr="00795C03">
        <w:rPr>
          <w:rFonts w:ascii="Lato Light" w:hAnsi="Lato Light" w:cstheme="minorHAnsi"/>
          <w:color w:val="000000" w:themeColor="text1"/>
        </w:rPr>
        <w:t>ich bewerben und ggf. einschreiben</w:t>
      </w:r>
    </w:p>
    <w:p w14:paraId="785A2173" w14:textId="77777777" w:rsidR="00F000CF" w:rsidRPr="00795C03" w:rsidRDefault="00400B4B" w:rsidP="00795C03">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Finanzen regeln - welche Möglichkeiten gibt es?</w:t>
      </w:r>
    </w:p>
    <w:p w14:paraId="60FFD880" w14:textId="0A04EB2A" w:rsidR="005A355C" w:rsidRPr="00795C03" w:rsidRDefault="00400B4B" w:rsidP="002A56A0">
      <w:pPr>
        <w:numPr>
          <w:ilvl w:val="0"/>
          <w:numId w:val="1"/>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rPr>
      </w:pPr>
      <w:r w:rsidRPr="00795C03">
        <w:rPr>
          <w:rFonts w:ascii="Lato Light" w:hAnsi="Lato Light" w:cstheme="minorHAnsi"/>
          <w:color w:val="000000" w:themeColor="text1"/>
        </w:rPr>
        <w:t xml:space="preserve">Ggf. Wohnung suchen: </w:t>
      </w:r>
      <w:r w:rsidR="00526E73" w:rsidRPr="00745448">
        <w:rPr>
          <w:rFonts w:ascii="Lato Light" w:hAnsi="Lato Light" w:cstheme="minorHAnsi"/>
          <w:color w:val="000000" w:themeColor="text1"/>
        </w:rPr>
        <w:t>H</w:t>
      </w:r>
      <w:r w:rsidRPr="00795C03">
        <w:rPr>
          <w:rFonts w:ascii="Lato Light" w:hAnsi="Lato Light" w:cstheme="minorHAnsi"/>
          <w:color w:val="000000" w:themeColor="text1"/>
        </w:rPr>
        <w:t>ierzu findest du viele Informationen im Internet z.</w:t>
      </w:r>
      <w:r w:rsidR="00526E73" w:rsidRPr="00745448">
        <w:rPr>
          <w:rFonts w:ascii="Lato Light" w:hAnsi="Lato Light" w:cstheme="minorHAnsi"/>
          <w:color w:val="000000" w:themeColor="text1"/>
        </w:rPr>
        <w:t xml:space="preserve"> </w:t>
      </w:r>
      <w:r w:rsidRPr="00795C03">
        <w:rPr>
          <w:rFonts w:ascii="Lato Light" w:hAnsi="Lato Light" w:cstheme="minorHAnsi"/>
          <w:color w:val="000000" w:themeColor="text1"/>
        </w:rPr>
        <w:t xml:space="preserve">B. </w:t>
      </w:r>
      <w:hyperlink r:id="rId11" w:history="1">
        <w:r w:rsidRPr="00795C03">
          <w:rPr>
            <w:rFonts w:ascii="Lato Light" w:hAnsi="Lato Light" w:cstheme="minorHAnsi"/>
            <w:color w:val="000000" w:themeColor="text1"/>
            <w:u w:val="single" w:color="0000FF"/>
          </w:rPr>
          <w:t>www.wg-gesucht.de</w:t>
        </w:r>
      </w:hyperlink>
      <w:r w:rsidRPr="00795C03">
        <w:rPr>
          <w:rFonts w:ascii="Lato Light" w:hAnsi="Lato Light" w:cstheme="minorHAnsi"/>
          <w:color w:val="000000" w:themeColor="text1"/>
        </w:rPr>
        <w:t xml:space="preserve">, </w:t>
      </w:r>
      <w:hyperlink r:id="rId12" w:history="1">
        <w:r w:rsidRPr="00795C03">
          <w:rPr>
            <w:rFonts w:ascii="Lato Light" w:hAnsi="Lato Light" w:cstheme="minorHAnsi"/>
            <w:color w:val="000000" w:themeColor="text1"/>
            <w:u w:val="single" w:color="0000FF"/>
          </w:rPr>
          <w:t>www.studenten-wg.de</w:t>
        </w:r>
      </w:hyperlink>
      <w:r w:rsidRPr="00795C03">
        <w:rPr>
          <w:rFonts w:ascii="Lato Light" w:hAnsi="Lato Light" w:cstheme="minorHAnsi"/>
          <w:color w:val="000000" w:themeColor="text1"/>
        </w:rPr>
        <w:t xml:space="preserve"> oder auch </w:t>
      </w:r>
      <w:hyperlink r:id="rId13" w:history="1">
        <w:r w:rsidRPr="00795C03">
          <w:rPr>
            <w:rFonts w:ascii="Lato Light" w:hAnsi="Lato Light" w:cstheme="minorHAnsi"/>
            <w:color w:val="000000" w:themeColor="text1"/>
            <w:u w:val="single" w:color="0000FF"/>
          </w:rPr>
          <w:t>www.airbnb.com</w:t>
        </w:r>
      </w:hyperlink>
    </w:p>
    <w:p w14:paraId="645ABF99" w14:textId="77777777" w:rsidR="00F000CF" w:rsidRPr="00795C03" w:rsidRDefault="00F000CF"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087545EC" w14:textId="51C0C627" w:rsidR="00F000CF" w:rsidRPr="00795C03" w:rsidRDefault="00400B4B" w:rsidP="00795C03">
      <w:pPr>
        <w:pStyle w:val="berschrift2"/>
        <w:rPr>
          <w:rFonts w:ascii="Lato Light" w:hAnsi="Lato Light" w:cstheme="minorHAnsi"/>
        </w:rPr>
      </w:pPr>
      <w:bookmarkStart w:id="52" w:name="Ausbildungsplatz_Jetzt_steht_d"/>
      <w:bookmarkStart w:id="53" w:name="_Toc11165075"/>
      <w:r w:rsidRPr="00795C03">
        <w:rPr>
          <w:rFonts w:ascii="Lato Light" w:hAnsi="Lato Light" w:cstheme="minorHAnsi"/>
        </w:rPr>
        <w:t>Ausbildungsplatz</w:t>
      </w:r>
      <w:bookmarkEnd w:id="52"/>
      <w:r w:rsidR="005A355C" w:rsidRPr="00745448">
        <w:rPr>
          <w:rFonts w:ascii="Lato Light" w:hAnsi="Lato Light" w:cstheme="minorHAnsi"/>
        </w:rPr>
        <w:t xml:space="preserve"> finden</w:t>
      </w:r>
      <w:bookmarkEnd w:id="53"/>
    </w:p>
    <w:p w14:paraId="350D490B" w14:textId="77777777" w:rsidR="005A355C" w:rsidRPr="00795C03" w:rsidRDefault="005A355C" w:rsidP="002A56A0">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5022254A" w14:textId="341043DE" w:rsidR="00F000CF" w:rsidRPr="00795C03" w:rsidRDefault="00400B4B" w:rsidP="00795C03">
      <w:pPr>
        <w:pStyle w:val="Listenabsatz"/>
        <w:numPr>
          <w:ilvl w:val="0"/>
          <w:numId w:val="142"/>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Ausbildungsplatz finden: </w:t>
      </w:r>
    </w:p>
    <w:p w14:paraId="48FD75A7" w14:textId="3EE81630" w:rsidR="00F000CF" w:rsidRPr="00795C03" w:rsidRDefault="00400B4B" w:rsidP="00795C03">
      <w:pPr>
        <w:pStyle w:val="Listenabsatz"/>
        <w:numPr>
          <w:ilvl w:val="0"/>
          <w:numId w:val="142"/>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Bewerbungsunterlagen erstellen: </w:t>
      </w:r>
    </w:p>
    <w:p w14:paraId="3E97657B" w14:textId="1C0ED7AF" w:rsidR="00F000CF" w:rsidRPr="00795C03" w:rsidRDefault="00400B4B" w:rsidP="00795C03">
      <w:pPr>
        <w:pStyle w:val="Listenabsatz"/>
        <w:numPr>
          <w:ilvl w:val="0"/>
          <w:numId w:val="142"/>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Vorstellungsgespräch erfolgreich absolvieren</w:t>
      </w:r>
    </w:p>
    <w:p w14:paraId="511CE30B" w14:textId="59ACC2CB" w:rsidR="00F000CF" w:rsidRPr="00795C03" w:rsidRDefault="00400B4B" w:rsidP="00795C03">
      <w:pPr>
        <w:pStyle w:val="Listenabsatz"/>
        <w:numPr>
          <w:ilvl w:val="0"/>
          <w:numId w:val="142"/>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Praktikum machen</w:t>
      </w:r>
    </w:p>
    <w:p w14:paraId="03AAF622" w14:textId="4070B9CA" w:rsidR="00F000CF" w:rsidRPr="00795C03" w:rsidRDefault="00400B4B" w:rsidP="00795C03">
      <w:pPr>
        <w:pStyle w:val="Listenabsatz"/>
        <w:numPr>
          <w:ilvl w:val="0"/>
          <w:numId w:val="142"/>
        </w:numPr>
        <w:tabs>
          <w:tab w:val="left" w:pos="220"/>
          <w:tab w:val="left" w:pos="56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Ausbildungsvertrag unterzeichnen</w:t>
      </w:r>
    </w:p>
    <w:p w14:paraId="50B117FE" w14:textId="77777777" w:rsidR="00F000CF" w:rsidRPr="00795C03" w:rsidRDefault="00F000CF"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1F34BC76" w14:textId="77777777" w:rsidR="0001773D" w:rsidRDefault="0001773D" w:rsidP="0001773D">
      <w:pPr>
        <w:pStyle w:val="berschrift2"/>
        <w:rPr>
          <w:rFonts w:ascii="Lato Light" w:hAnsi="Lato Light" w:cstheme="minorHAnsi"/>
        </w:rPr>
      </w:pPr>
      <w:bookmarkStart w:id="54" w:name="Studienplatz_"/>
      <w:bookmarkStart w:id="55" w:name="_Toc11165076"/>
    </w:p>
    <w:p w14:paraId="34F25A78" w14:textId="61A8AE54" w:rsidR="00F000CF" w:rsidRPr="00795C03" w:rsidRDefault="00400B4B" w:rsidP="00795C03">
      <w:pPr>
        <w:pStyle w:val="berschrift2"/>
        <w:rPr>
          <w:rFonts w:ascii="Lato Light" w:hAnsi="Lato Light" w:cstheme="minorHAnsi"/>
        </w:rPr>
      </w:pPr>
      <w:r w:rsidRPr="00795C03">
        <w:rPr>
          <w:rFonts w:ascii="Lato Light" w:hAnsi="Lato Light" w:cstheme="minorHAnsi"/>
        </w:rPr>
        <w:t>Studienplatz</w:t>
      </w:r>
      <w:bookmarkEnd w:id="54"/>
      <w:r w:rsidRPr="00795C03">
        <w:rPr>
          <w:rFonts w:ascii="Lato Light" w:hAnsi="Lato Light" w:cstheme="minorHAnsi"/>
        </w:rPr>
        <w:t xml:space="preserve"> finden</w:t>
      </w:r>
      <w:bookmarkEnd w:id="55"/>
    </w:p>
    <w:p w14:paraId="50857659" w14:textId="77777777" w:rsidR="00F000CF" w:rsidRPr="00795C03" w:rsidRDefault="00F000CF"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23C386F5" w14:textId="0DA0A962" w:rsidR="00F000CF" w:rsidRPr="00795C03" w:rsidRDefault="00400B4B" w:rsidP="00795C03">
      <w:pPr>
        <w:pStyle w:val="Listenabsatz"/>
        <w:numPr>
          <w:ilvl w:val="0"/>
          <w:numId w:val="155"/>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795C03">
        <w:rPr>
          <w:rFonts w:ascii="Lato Light" w:hAnsi="Lato Light" w:cstheme="minorHAnsi"/>
          <w:color w:val="000000" w:themeColor="text1"/>
        </w:rPr>
        <w:t xml:space="preserve">Für einen ausbildungsintegrierenden dualen Studienplatz </w:t>
      </w:r>
      <w:r w:rsidR="00225CCA" w:rsidRPr="00DC564F">
        <w:rPr>
          <w:rFonts w:ascii="Lato Light" w:hAnsi="Lato Light" w:cstheme="minorHAnsi"/>
          <w:color w:val="000000" w:themeColor="text1"/>
        </w:rPr>
        <w:t xml:space="preserve">s. oben </w:t>
      </w:r>
      <w:r w:rsidRPr="00795C03">
        <w:rPr>
          <w:rFonts w:ascii="Lato Light" w:hAnsi="Lato Light" w:cstheme="minorHAnsi"/>
          <w:color w:val="000000" w:themeColor="text1"/>
        </w:rPr>
        <w:t xml:space="preserve"> „Ausbildungsplatz</w:t>
      </w:r>
      <w:r w:rsidR="00AC52C0" w:rsidRPr="00DC564F">
        <w:rPr>
          <w:rFonts w:ascii="Lato Light" w:hAnsi="Lato Light" w:cstheme="minorHAnsi"/>
          <w:color w:val="000000" w:themeColor="text1"/>
        </w:rPr>
        <w:t xml:space="preserve"> finden</w:t>
      </w:r>
      <w:r w:rsidRPr="00795C03">
        <w:rPr>
          <w:rFonts w:ascii="Lato Light" w:hAnsi="Lato Light" w:cstheme="minorHAnsi"/>
          <w:color w:val="000000" w:themeColor="text1"/>
        </w:rPr>
        <w:t xml:space="preserve">“. </w:t>
      </w:r>
    </w:p>
    <w:p w14:paraId="39174EDF" w14:textId="2A5B0697" w:rsidR="00F000CF" w:rsidRPr="00795C03" w:rsidRDefault="00400B4B" w:rsidP="00795C03">
      <w:pPr>
        <w:pStyle w:val="Listenabsatz"/>
        <w:numPr>
          <w:ilvl w:val="0"/>
          <w:numId w:val="155"/>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795C03">
        <w:rPr>
          <w:rFonts w:ascii="Lato Light" w:hAnsi="Lato Light" w:cstheme="minorHAnsi"/>
          <w:color w:val="000000" w:themeColor="text1"/>
        </w:rPr>
        <w:t xml:space="preserve">Du musst für deine </w:t>
      </w:r>
      <w:r w:rsidR="00320AF3" w:rsidRPr="00DC564F">
        <w:rPr>
          <w:rFonts w:ascii="Lato Light" w:hAnsi="Lato Light" w:cstheme="minorHAnsi"/>
          <w:color w:val="000000" w:themeColor="text1"/>
        </w:rPr>
        <w:t>Hochschul-</w:t>
      </w:r>
      <w:r w:rsidRPr="00795C03">
        <w:rPr>
          <w:rFonts w:ascii="Lato Light" w:hAnsi="Lato Light" w:cstheme="minorHAnsi"/>
          <w:color w:val="000000" w:themeColor="text1"/>
        </w:rPr>
        <w:t>Bewerbung ein paar Formalitäten erfüllen und einreichen. Dazu gehören in der Regel:</w:t>
      </w:r>
    </w:p>
    <w:p w14:paraId="4E39880B" w14:textId="6896C732" w:rsidR="00F000CF" w:rsidRPr="00795C03" w:rsidRDefault="00400B4B" w:rsidP="00795C03">
      <w:pPr>
        <w:pStyle w:val="Listenabsatz"/>
        <w:numPr>
          <w:ilvl w:val="0"/>
          <w:numId w:val="157"/>
        </w:numPr>
        <w:tabs>
          <w:tab w:val="left" w:pos="220"/>
          <w:tab w:val="left" w:pos="851"/>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von der Hochschule zur Verfügung gestelltes Bewerbungsformular</w:t>
      </w:r>
    </w:p>
    <w:p w14:paraId="1024EF55" w14:textId="63DBB4D6" w:rsidR="00F000CF" w:rsidRPr="00795C03" w:rsidRDefault="00AC52C0" w:rsidP="00795C03">
      <w:pPr>
        <w:pStyle w:val="Listenabsatz"/>
        <w:numPr>
          <w:ilvl w:val="0"/>
          <w:numId w:val="157"/>
        </w:numPr>
        <w:tabs>
          <w:tab w:val="left" w:pos="220"/>
          <w:tab w:val="left" w:pos="851"/>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DC564F">
        <w:rPr>
          <w:rFonts w:ascii="Lato Light" w:hAnsi="Lato Light" w:cstheme="minorHAnsi"/>
          <w:color w:val="000000" w:themeColor="text1"/>
        </w:rPr>
        <w:t>d</w:t>
      </w:r>
      <w:r w:rsidR="00400B4B" w:rsidRPr="00795C03">
        <w:rPr>
          <w:rFonts w:ascii="Lato Light" w:hAnsi="Lato Light" w:cstheme="minorHAnsi"/>
          <w:color w:val="000000" w:themeColor="text1"/>
        </w:rPr>
        <w:t>ein Abiturzeugnis (beglaubigt)</w:t>
      </w:r>
    </w:p>
    <w:p w14:paraId="73FE417B" w14:textId="30C145FF" w:rsidR="00F000CF" w:rsidRPr="00795C03" w:rsidRDefault="00AC52C0" w:rsidP="00795C03">
      <w:pPr>
        <w:pStyle w:val="Listenabsatz"/>
        <w:numPr>
          <w:ilvl w:val="0"/>
          <w:numId w:val="157"/>
        </w:numPr>
        <w:tabs>
          <w:tab w:val="left" w:pos="220"/>
          <w:tab w:val="left" w:pos="851"/>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DC564F">
        <w:rPr>
          <w:rFonts w:ascii="Lato Light" w:hAnsi="Lato Light" w:cstheme="minorHAnsi"/>
          <w:color w:val="000000" w:themeColor="text1"/>
        </w:rPr>
        <w:t xml:space="preserve">manchmal ein </w:t>
      </w:r>
      <w:r w:rsidR="00400B4B" w:rsidRPr="00795C03">
        <w:rPr>
          <w:rFonts w:ascii="Lato Light" w:hAnsi="Lato Light" w:cstheme="minorHAnsi"/>
          <w:color w:val="000000" w:themeColor="text1"/>
        </w:rPr>
        <w:t>Motivationsschreiben</w:t>
      </w:r>
      <w:r w:rsidRPr="00DC564F">
        <w:rPr>
          <w:rFonts w:ascii="Lato Light" w:hAnsi="Lato Light" w:cstheme="minorHAnsi"/>
          <w:color w:val="000000" w:themeColor="text1"/>
        </w:rPr>
        <w:t xml:space="preserve"> </w:t>
      </w:r>
    </w:p>
    <w:p w14:paraId="7C22EEF6" w14:textId="77777777" w:rsidR="00F000CF" w:rsidRPr="00795C03" w:rsidRDefault="00400B4B" w:rsidP="00795C03">
      <w:pPr>
        <w:pStyle w:val="Listenabsatz"/>
        <w:numPr>
          <w:ilvl w:val="0"/>
          <w:numId w:val="157"/>
        </w:numPr>
        <w:tabs>
          <w:tab w:val="left" w:pos="220"/>
          <w:tab w:val="left" w:pos="851"/>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r w:rsidRPr="00795C03">
        <w:rPr>
          <w:rFonts w:ascii="Lato Light" w:hAnsi="Lato Light" w:cstheme="minorHAnsi"/>
          <w:color w:val="000000" w:themeColor="text1"/>
        </w:rPr>
        <w:t>Lebenslauf</w:t>
      </w:r>
    </w:p>
    <w:p w14:paraId="63364721" w14:textId="77777777" w:rsidR="00F000CF" w:rsidRPr="00795C03" w:rsidRDefault="00F000CF" w:rsidP="00795C03">
      <w:pPr>
        <w:tabs>
          <w:tab w:val="left" w:pos="560"/>
          <w:tab w:val="left" w:pos="1440"/>
          <w:tab w:val="left" w:pos="2160"/>
          <w:tab w:val="left" w:pos="2880"/>
          <w:tab w:val="left" w:pos="3600"/>
          <w:tab w:val="left" w:pos="4320"/>
        </w:tabs>
        <w:autoSpaceDE w:val="0"/>
        <w:autoSpaceDN w:val="0"/>
        <w:adjustRightInd w:val="0"/>
        <w:spacing w:line="360" w:lineRule="auto"/>
        <w:ind w:left="709" w:hanging="283"/>
        <w:rPr>
          <w:rFonts w:ascii="Lato Light" w:hAnsi="Lato Light" w:cstheme="minorHAnsi"/>
          <w:color w:val="000000" w:themeColor="text1"/>
        </w:rPr>
      </w:pPr>
    </w:p>
    <w:p w14:paraId="1D8EEFD8" w14:textId="34515EE9" w:rsidR="00F000CF" w:rsidRPr="00795C03" w:rsidRDefault="00320AF3" w:rsidP="00795C03">
      <w:pPr>
        <w:pStyle w:val="Listenabsatz"/>
        <w:numPr>
          <w:ilvl w:val="0"/>
          <w:numId w:val="155"/>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DC564F">
        <w:rPr>
          <w:rFonts w:ascii="Lato Light" w:hAnsi="Lato Light" w:cstheme="minorHAnsi"/>
          <w:color w:val="000000" w:themeColor="text1"/>
        </w:rPr>
        <w:t>Z</w:t>
      </w:r>
      <w:r w:rsidR="00400B4B" w:rsidRPr="00795C03">
        <w:rPr>
          <w:rFonts w:ascii="Lato Light" w:hAnsi="Lato Light" w:cstheme="minorHAnsi"/>
          <w:color w:val="000000" w:themeColor="text1"/>
        </w:rPr>
        <w:t>ulassungsfreie Studiengänge</w:t>
      </w:r>
      <w:r w:rsidR="00DC564F" w:rsidRPr="00DC564F">
        <w:rPr>
          <w:rFonts w:ascii="Lato Light" w:hAnsi="Lato Light" w:cstheme="minorHAnsi"/>
          <w:color w:val="000000" w:themeColor="text1"/>
        </w:rPr>
        <w:t xml:space="preserve">: direkt </w:t>
      </w:r>
      <w:r w:rsidR="00400B4B" w:rsidRPr="00795C03">
        <w:rPr>
          <w:rFonts w:ascii="Lato Light" w:hAnsi="Lato Light" w:cstheme="minorHAnsi"/>
          <w:color w:val="000000" w:themeColor="text1"/>
        </w:rPr>
        <w:t>einschreiben</w:t>
      </w:r>
      <w:r w:rsidR="00DC564F" w:rsidRPr="00DC564F">
        <w:rPr>
          <w:rFonts w:ascii="Lato Light" w:hAnsi="Lato Light" w:cstheme="minorHAnsi"/>
          <w:color w:val="000000" w:themeColor="text1"/>
        </w:rPr>
        <w:t xml:space="preserve"> in der Regel </w:t>
      </w:r>
    </w:p>
    <w:p w14:paraId="644D2DBA" w14:textId="08452DA5" w:rsidR="00F000CF" w:rsidRPr="00795C03" w:rsidRDefault="00DC564F" w:rsidP="00795C03">
      <w:pPr>
        <w:pStyle w:val="Listenabsatz"/>
        <w:numPr>
          <w:ilvl w:val="0"/>
          <w:numId w:val="155"/>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DC564F">
        <w:rPr>
          <w:rFonts w:ascii="Lato Light" w:hAnsi="Lato Light" w:cstheme="minorHAnsi"/>
          <w:color w:val="000000" w:themeColor="text1"/>
        </w:rPr>
        <w:t>Ö</w:t>
      </w:r>
      <w:r w:rsidR="00400B4B" w:rsidRPr="00795C03">
        <w:rPr>
          <w:rFonts w:ascii="Lato Light" w:hAnsi="Lato Light" w:cstheme="minorHAnsi"/>
          <w:color w:val="000000" w:themeColor="text1"/>
        </w:rPr>
        <w:t xml:space="preserve">rtlich zulassungsbeschränkten Studiengängen werden in der Regel Auswahlverfahren durchgeführt. </w:t>
      </w:r>
    </w:p>
    <w:p w14:paraId="700AC219" w14:textId="77777777" w:rsidR="00DC564F" w:rsidRPr="00DC564F" w:rsidRDefault="00400B4B" w:rsidP="001D28C8">
      <w:pPr>
        <w:pStyle w:val="Listenabsatz"/>
        <w:numPr>
          <w:ilvl w:val="0"/>
          <w:numId w:val="155"/>
        </w:numPr>
        <w:spacing w:line="360" w:lineRule="auto"/>
        <w:ind w:left="567" w:hanging="283"/>
        <w:rPr>
          <w:rFonts w:ascii="Lato Light" w:hAnsi="Lato Light" w:cstheme="minorHAnsi"/>
          <w:color w:val="000000" w:themeColor="text1"/>
        </w:rPr>
      </w:pPr>
      <w:r w:rsidRPr="00795C03">
        <w:rPr>
          <w:rFonts w:ascii="Lato Light" w:hAnsi="Lato Light" w:cstheme="minorHAnsi"/>
          <w:color w:val="000000" w:themeColor="text1"/>
        </w:rPr>
        <w:t>Bundesweit beschränkte Studiengänge</w:t>
      </w:r>
      <w:r w:rsidR="00DC564F" w:rsidRPr="00DC564F">
        <w:rPr>
          <w:rFonts w:ascii="Lato Light" w:hAnsi="Lato Light" w:cstheme="minorHAnsi"/>
          <w:color w:val="000000" w:themeColor="text1"/>
        </w:rPr>
        <w:t xml:space="preserve">: </w:t>
      </w:r>
      <w:r w:rsidRPr="00795C03">
        <w:rPr>
          <w:rFonts w:ascii="Lato Light" w:hAnsi="Lato Light" w:cstheme="minorHAnsi"/>
          <w:color w:val="000000" w:themeColor="text1"/>
        </w:rPr>
        <w:t>Auswahlverfahren über</w:t>
      </w:r>
      <w:r w:rsidR="00DC564F" w:rsidRPr="00DC564F">
        <w:rPr>
          <w:rFonts w:ascii="Lato Light" w:hAnsi="Lato Light" w:cstheme="minorHAnsi"/>
          <w:color w:val="000000" w:themeColor="text1"/>
        </w:rPr>
        <w:t xml:space="preserve"> www.h</w:t>
      </w:r>
      <w:r w:rsidR="004E33CB" w:rsidRPr="00795C03">
        <w:rPr>
          <w:rFonts w:ascii="Lato Light" w:hAnsi="Lato Light" w:cstheme="minorHAnsi"/>
          <w:color w:val="000000" w:themeColor="text1"/>
        </w:rPr>
        <w:t xml:space="preserve">ochschulstart.de </w:t>
      </w:r>
    </w:p>
    <w:p w14:paraId="5CB8E36F" w14:textId="50302104" w:rsidR="00F000CF" w:rsidRPr="00795C03" w:rsidRDefault="00400B4B" w:rsidP="00795C03">
      <w:pPr>
        <w:pStyle w:val="Listenabsatz"/>
        <w:numPr>
          <w:ilvl w:val="0"/>
          <w:numId w:val="155"/>
        </w:numPr>
        <w:spacing w:line="360" w:lineRule="auto"/>
        <w:ind w:left="567" w:hanging="283"/>
        <w:rPr>
          <w:rFonts w:ascii="Lato Light" w:hAnsi="Lato Light"/>
        </w:rPr>
      </w:pPr>
      <w:r w:rsidRPr="00795C03">
        <w:rPr>
          <w:rFonts w:ascii="Lato Light" w:hAnsi="Lato Light" w:cstheme="minorHAnsi"/>
          <w:color w:val="000000" w:themeColor="text1"/>
        </w:rPr>
        <w:t xml:space="preserve">Auswahlverfahren an Hochschulstart auslagern. </w:t>
      </w:r>
      <w:r w:rsidRPr="00795C03">
        <w:rPr>
          <w:rFonts w:ascii="Lato Light" w:hAnsi="Lato Light"/>
        </w:rPr>
        <w:t>Die Vergabe durch Hochschulstart erfolgt dabei mehrstufig. Die ersten 20</w:t>
      </w:r>
      <w:r w:rsidR="00C64291" w:rsidRPr="00795C03">
        <w:rPr>
          <w:rFonts w:ascii="Lato Light" w:hAnsi="Lato Light"/>
        </w:rPr>
        <w:t xml:space="preserve"> Prozent </w:t>
      </w:r>
      <w:r w:rsidRPr="00795C03">
        <w:rPr>
          <w:rFonts w:ascii="Lato Light" w:hAnsi="Lato Light"/>
        </w:rPr>
        <w:t>werden durch die Abiturnoten bestimmt, dann weitere 20</w:t>
      </w:r>
      <w:r w:rsidR="00C64291" w:rsidRPr="00795C03">
        <w:rPr>
          <w:rFonts w:ascii="Lato Light" w:hAnsi="Lato Light"/>
        </w:rPr>
        <w:t xml:space="preserve"> Prozent </w:t>
      </w:r>
      <w:r w:rsidRPr="00795C03">
        <w:rPr>
          <w:rFonts w:ascii="Lato Light" w:hAnsi="Lato Light"/>
        </w:rPr>
        <w:t>über die Wartezeiten. Die letzten 60</w:t>
      </w:r>
      <w:r w:rsidR="00C64291" w:rsidRPr="00795C03">
        <w:rPr>
          <w:rFonts w:ascii="Lato Light" w:hAnsi="Lato Light"/>
        </w:rPr>
        <w:t xml:space="preserve"> Prozent </w:t>
      </w:r>
      <w:r w:rsidRPr="00795C03">
        <w:rPr>
          <w:rFonts w:ascii="Lato Light" w:hAnsi="Lato Light"/>
        </w:rPr>
        <w:t xml:space="preserve">werden durch die Hochschulen direkt vergeben. </w:t>
      </w:r>
    </w:p>
    <w:p w14:paraId="7EE9C450" w14:textId="07DB314A" w:rsidR="00F000CF" w:rsidRPr="00DC564F" w:rsidRDefault="00DC564F" w:rsidP="001D28C8">
      <w:pPr>
        <w:pStyle w:val="Listenabsatz"/>
        <w:numPr>
          <w:ilvl w:val="0"/>
          <w:numId w:val="155"/>
        </w:numPr>
        <w:tabs>
          <w:tab w:val="left" w:pos="560"/>
          <w:tab w:val="left" w:pos="1440"/>
          <w:tab w:val="left" w:pos="2160"/>
          <w:tab w:val="left" w:pos="2880"/>
          <w:tab w:val="left" w:pos="3600"/>
          <w:tab w:val="left" w:pos="4320"/>
        </w:tabs>
        <w:autoSpaceDE w:val="0"/>
        <w:autoSpaceDN w:val="0"/>
        <w:adjustRightInd w:val="0"/>
        <w:spacing w:line="360" w:lineRule="auto"/>
        <w:ind w:left="567" w:hanging="283"/>
        <w:rPr>
          <w:rFonts w:ascii="Lato Light" w:hAnsi="Lato Light" w:cstheme="minorHAnsi"/>
          <w:color w:val="000000" w:themeColor="text1"/>
        </w:rPr>
      </w:pPr>
      <w:r w:rsidRPr="00DC564F">
        <w:rPr>
          <w:rFonts w:ascii="Lato Light" w:hAnsi="Lato Light" w:cstheme="minorHAnsi"/>
          <w:color w:val="000000" w:themeColor="text1"/>
        </w:rPr>
        <w:t>E</w:t>
      </w:r>
      <w:r w:rsidR="00400B4B" w:rsidRPr="00795C03">
        <w:rPr>
          <w:rFonts w:ascii="Lato Light" w:hAnsi="Lato Light" w:cstheme="minorHAnsi"/>
          <w:color w:val="000000" w:themeColor="text1"/>
        </w:rPr>
        <w:t>ignungsbezogene Auswahlverfahre</w:t>
      </w:r>
      <w:r w:rsidRPr="00DC564F">
        <w:rPr>
          <w:rFonts w:ascii="Lato Light" w:hAnsi="Lato Light" w:cstheme="minorHAnsi"/>
          <w:color w:val="000000" w:themeColor="text1"/>
        </w:rPr>
        <w:t>n:</w:t>
      </w:r>
      <w:r w:rsidR="00400B4B" w:rsidRPr="00795C03">
        <w:rPr>
          <w:rFonts w:ascii="Lato Light" w:hAnsi="Lato Light" w:cstheme="minorHAnsi"/>
          <w:color w:val="000000" w:themeColor="text1"/>
        </w:rPr>
        <w:t xml:space="preserve"> Tests, Auswahlgespräche oder Assessment Center </w:t>
      </w:r>
    </w:p>
    <w:p w14:paraId="2D493248" w14:textId="77777777" w:rsidR="00F000CF" w:rsidRPr="00795C03" w:rsidRDefault="00F000CF"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rPr>
      </w:pPr>
    </w:p>
    <w:p w14:paraId="58EDBD5F" w14:textId="73F8C80C" w:rsidR="00F000CF" w:rsidRPr="00795C03" w:rsidRDefault="00225CCA" w:rsidP="00795C03">
      <w:pPr>
        <w:pStyle w:val="berschrift2"/>
        <w:rPr>
          <w:rFonts w:ascii="Lato Black" w:hAnsi="Lato Black" w:cstheme="minorHAnsi"/>
          <w:b/>
        </w:rPr>
      </w:pPr>
      <w:r w:rsidRPr="00225CCA">
        <w:rPr>
          <w:rFonts w:ascii="Lato Black" w:hAnsi="Lato Black" w:cstheme="minorHAnsi"/>
          <w:b/>
        </w:rPr>
        <w:t>Finanzierungsmöglichkeiten</w:t>
      </w:r>
    </w:p>
    <w:p w14:paraId="7C5172EA" w14:textId="77777777" w:rsidR="00F000CF" w:rsidRPr="00795C03" w:rsidRDefault="00F000CF" w:rsidP="00795C03">
      <w:pPr>
        <w:spacing w:line="360" w:lineRule="auto"/>
        <w:rPr>
          <w:rFonts w:ascii="Lato Light" w:hAnsi="Lato Light" w:cstheme="minorHAnsi"/>
          <w:color w:val="000000" w:themeColor="text1"/>
        </w:rPr>
      </w:pPr>
    </w:p>
    <w:p w14:paraId="1642C0C7" w14:textId="616F7CF4" w:rsidR="001E5C94" w:rsidRPr="00745448" w:rsidRDefault="00400B4B" w:rsidP="002A56A0">
      <w:pPr>
        <w:pStyle w:val="Listenabsatz"/>
        <w:numPr>
          <w:ilvl w:val="0"/>
          <w:numId w:val="91"/>
        </w:numPr>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Kindergeld:   </w:t>
      </w:r>
      <w:hyperlink r:id="rId14" w:history="1">
        <w:r w:rsidRPr="00795C03">
          <w:rPr>
            <w:rStyle w:val="Hyperlink"/>
            <w:rFonts w:ascii="Lato Light" w:hAnsi="Lato Light" w:cstheme="minorHAnsi"/>
            <w:color w:val="000000" w:themeColor="text1"/>
          </w:rPr>
          <w:t>www.kindergeld.org</w:t>
        </w:r>
      </w:hyperlink>
      <w:r w:rsidRPr="00795C03">
        <w:rPr>
          <w:rFonts w:ascii="Lato Light" w:hAnsi="Lato Light" w:cstheme="minorHAnsi"/>
          <w:color w:val="000000" w:themeColor="text1"/>
        </w:rPr>
        <w:t xml:space="preserve"> </w:t>
      </w:r>
    </w:p>
    <w:p w14:paraId="0F403415" w14:textId="6578B3E4" w:rsidR="001E5C94" w:rsidRPr="00745448" w:rsidRDefault="00400B4B" w:rsidP="002A56A0">
      <w:pPr>
        <w:pStyle w:val="Listenabsatz"/>
        <w:numPr>
          <w:ilvl w:val="0"/>
          <w:numId w:val="91"/>
        </w:numPr>
        <w:spacing w:line="360" w:lineRule="auto"/>
        <w:rPr>
          <w:rFonts w:ascii="Lato Light" w:hAnsi="Lato Light" w:cstheme="minorHAnsi"/>
          <w:color w:val="000000" w:themeColor="text1"/>
        </w:rPr>
      </w:pPr>
      <w:r w:rsidRPr="00795C03">
        <w:rPr>
          <w:rFonts w:ascii="Lato Light" w:hAnsi="Lato Light" w:cstheme="minorHAnsi"/>
          <w:color w:val="000000" w:themeColor="text1"/>
        </w:rPr>
        <w:t xml:space="preserve">BAföG (für Schüler und Studenten): </w:t>
      </w:r>
      <w:hyperlink r:id="rId15" w:history="1">
        <w:r w:rsidR="008775AE" w:rsidRPr="00795C03">
          <w:rPr>
            <w:rStyle w:val="Hyperlink"/>
            <w:rFonts w:ascii="Lato Light" w:hAnsi="Lato Light" w:cstheme="minorHAnsi"/>
            <w:color w:val="000000" w:themeColor="text1"/>
          </w:rPr>
          <w:t>www.meinbafoeg.de</w:t>
        </w:r>
      </w:hyperlink>
    </w:p>
    <w:p w14:paraId="6B021AA5" w14:textId="4E93E198" w:rsidR="00225CCA" w:rsidRDefault="0091051A" w:rsidP="002A56A0">
      <w:pPr>
        <w:pStyle w:val="Listenabsatz"/>
        <w:numPr>
          <w:ilvl w:val="0"/>
          <w:numId w:val="91"/>
        </w:numPr>
        <w:spacing w:line="360" w:lineRule="auto"/>
        <w:rPr>
          <w:rFonts w:ascii="Lato Light" w:hAnsi="Lato Light" w:cstheme="minorHAnsi"/>
          <w:color w:val="000000" w:themeColor="text1"/>
        </w:rPr>
      </w:pPr>
      <w:r w:rsidRPr="00745448">
        <w:rPr>
          <w:rFonts w:ascii="Lato Light" w:hAnsi="Lato Light" w:cstheme="minorHAnsi"/>
          <w:color w:val="000000" w:themeColor="text1"/>
        </w:rPr>
        <w:lastRenderedPageBreak/>
        <w:t>Me</w:t>
      </w:r>
      <w:r w:rsidRPr="00745448">
        <w:rPr>
          <w:rFonts w:ascii="Lato Light" w:hAnsi="Lato Light" w:cstheme="minorHAnsi"/>
          <w:color w:val="000000" w:themeColor="text1"/>
        </w:rPr>
        <w:t xml:space="preserve">ister-BAföG: </w:t>
      </w:r>
      <w:hyperlink r:id="rId16" w:history="1">
        <w:r w:rsidR="00225CCA" w:rsidRPr="00337DFD">
          <w:rPr>
            <w:rStyle w:val="Hyperlink"/>
            <w:rFonts w:ascii="Lato Light" w:hAnsi="Lato Light" w:cstheme="minorHAnsi"/>
          </w:rPr>
          <w:t>www.aufstiegs-bafoeg.de</w:t>
        </w:r>
      </w:hyperlink>
    </w:p>
    <w:p w14:paraId="57F1A9E3" w14:textId="7CCAF9A5" w:rsidR="0091051A" w:rsidRPr="00745448" w:rsidRDefault="0091051A" w:rsidP="002A56A0">
      <w:pPr>
        <w:pStyle w:val="Listenabsatz"/>
        <w:numPr>
          <w:ilvl w:val="0"/>
          <w:numId w:val="91"/>
        </w:numPr>
        <w:spacing w:line="360" w:lineRule="auto"/>
        <w:rPr>
          <w:rFonts w:ascii="Lato Light" w:hAnsi="Lato Light" w:cstheme="minorHAnsi"/>
          <w:color w:val="000000" w:themeColor="text1"/>
        </w:rPr>
      </w:pPr>
      <w:r w:rsidRPr="00745448">
        <w:rPr>
          <w:rFonts w:ascii="Lato Light" w:hAnsi="Lato Light" w:cstheme="minorHAnsi"/>
          <w:color w:val="000000" w:themeColor="text1"/>
        </w:rPr>
        <w:t xml:space="preserve">Stipendien: </w:t>
      </w:r>
      <w:hyperlink r:id="rId17" w:history="1">
        <w:r w:rsidRPr="00745448">
          <w:rPr>
            <w:rStyle w:val="Hyperlink"/>
            <w:rFonts w:ascii="Lato Light" w:hAnsi="Lato Light" w:cstheme="minorHAnsi"/>
            <w:color w:val="000000" w:themeColor="text1"/>
          </w:rPr>
          <w:t>www.stipendienlotse.de</w:t>
        </w:r>
      </w:hyperlink>
      <w:r w:rsidRPr="00745448">
        <w:rPr>
          <w:rFonts w:ascii="Lato Light" w:hAnsi="Lato Light" w:cstheme="minorHAnsi"/>
          <w:color w:val="000000" w:themeColor="text1"/>
        </w:rPr>
        <w:t xml:space="preserve">, </w:t>
      </w:r>
      <w:hyperlink r:id="rId18" w:history="1">
        <w:r w:rsidRPr="00745448">
          <w:rPr>
            <w:rStyle w:val="Hyperlink"/>
            <w:rFonts w:ascii="Lato Light" w:hAnsi="Lato Light" w:cstheme="minorHAnsi"/>
            <w:color w:val="000000" w:themeColor="text1"/>
          </w:rPr>
          <w:t>www.mystipendium.de</w:t>
        </w:r>
      </w:hyperlink>
      <w:r w:rsidRPr="00745448">
        <w:rPr>
          <w:rFonts w:ascii="Lato Light" w:hAnsi="Lato Light" w:cstheme="minorHAnsi"/>
          <w:color w:val="000000" w:themeColor="text1"/>
        </w:rPr>
        <w:t xml:space="preserve">, </w:t>
      </w:r>
      <w:hyperlink r:id="rId19" w:history="1">
        <w:r w:rsidRPr="00745448">
          <w:rPr>
            <w:rStyle w:val="Hyperlink"/>
            <w:rFonts w:ascii="Lato Light" w:hAnsi="Lato Light" w:cstheme="minorHAnsi"/>
            <w:color w:val="000000" w:themeColor="text1"/>
          </w:rPr>
          <w:t>www.e-fellows.net</w:t>
        </w:r>
      </w:hyperlink>
      <w:r w:rsidRPr="00745448">
        <w:rPr>
          <w:rFonts w:ascii="Lato Light" w:hAnsi="Lato Light" w:cstheme="minorHAnsi"/>
          <w:color w:val="000000" w:themeColor="text1"/>
        </w:rPr>
        <w:t xml:space="preserve">, oder </w:t>
      </w:r>
      <w:hyperlink r:id="rId20" w:history="1">
        <w:r w:rsidRPr="00745448">
          <w:rPr>
            <w:rStyle w:val="Hyperlink"/>
            <w:rFonts w:ascii="Lato Light" w:hAnsi="Lato Light" w:cstheme="minorHAnsi"/>
            <w:color w:val="000000" w:themeColor="text1"/>
          </w:rPr>
          <w:t>www.stipendiumplus.de/startseite</w:t>
        </w:r>
      </w:hyperlink>
      <w:r w:rsidRPr="00745448">
        <w:rPr>
          <w:rFonts w:ascii="Lato Light" w:hAnsi="Lato Light" w:cstheme="minorHAnsi"/>
          <w:color w:val="000000" w:themeColor="text1"/>
        </w:rPr>
        <w:t xml:space="preserve"> und einige mehr</w:t>
      </w:r>
    </w:p>
    <w:p w14:paraId="18C22E5B" w14:textId="6510427B" w:rsidR="0091051A" w:rsidRPr="00745448" w:rsidRDefault="0091051A" w:rsidP="002A56A0">
      <w:pPr>
        <w:pStyle w:val="Listenabsatz"/>
        <w:numPr>
          <w:ilvl w:val="0"/>
          <w:numId w:val="91"/>
        </w:numPr>
        <w:spacing w:line="360" w:lineRule="auto"/>
        <w:rPr>
          <w:rFonts w:ascii="Lato Light" w:hAnsi="Lato Light" w:cstheme="minorHAnsi"/>
          <w:color w:val="000000" w:themeColor="text1"/>
        </w:rPr>
      </w:pPr>
      <w:r w:rsidRPr="00745448">
        <w:rPr>
          <w:rFonts w:ascii="Lato Light" w:hAnsi="Lato Light" w:cstheme="minorHAnsi"/>
          <w:color w:val="000000" w:themeColor="text1"/>
        </w:rPr>
        <w:t xml:space="preserve">Berufsausbildungsbeihilfe: </w:t>
      </w:r>
      <w:hyperlink r:id="rId21" w:history="1">
        <w:r w:rsidRPr="00745448">
          <w:rPr>
            <w:rStyle w:val="Hyperlink"/>
            <w:rFonts w:ascii="Lato Light" w:hAnsi="Lato Light" w:cstheme="minorHAnsi"/>
            <w:color w:val="000000" w:themeColor="text1"/>
          </w:rPr>
          <w:t>www.azubi.de/beruf/tipps/berufsausbildungsbeihilfe</w:t>
        </w:r>
      </w:hyperlink>
      <w:r w:rsidRPr="00745448">
        <w:rPr>
          <w:rFonts w:ascii="Lato Light" w:hAnsi="Lato Light" w:cstheme="minorHAnsi"/>
          <w:color w:val="000000" w:themeColor="text1"/>
        </w:rPr>
        <w:t xml:space="preserve"> und </w:t>
      </w:r>
      <w:hyperlink r:id="rId22" w:history="1">
        <w:r w:rsidRPr="00745448">
          <w:rPr>
            <w:rStyle w:val="Hyperlink"/>
            <w:rFonts w:ascii="Lato Light" w:hAnsi="Lato Light" w:cstheme="minorHAnsi"/>
            <w:color w:val="000000" w:themeColor="text1"/>
          </w:rPr>
          <w:t>www.babrechner.arbeitsagentur.de</w:t>
        </w:r>
      </w:hyperlink>
    </w:p>
    <w:p w14:paraId="6F22E61E" w14:textId="3BD34765" w:rsidR="0091051A" w:rsidRPr="00745448" w:rsidRDefault="0091051A" w:rsidP="002A56A0">
      <w:pPr>
        <w:pStyle w:val="Listenabsatz"/>
        <w:numPr>
          <w:ilvl w:val="0"/>
          <w:numId w:val="91"/>
        </w:numPr>
        <w:spacing w:line="360" w:lineRule="auto"/>
        <w:rPr>
          <w:rFonts w:ascii="Lato Light" w:hAnsi="Lato Light" w:cstheme="minorHAnsi"/>
          <w:color w:val="000000" w:themeColor="text1"/>
        </w:rPr>
      </w:pPr>
      <w:r w:rsidRPr="00745448">
        <w:rPr>
          <w:rFonts w:ascii="Lato Light" w:hAnsi="Lato Light" w:cstheme="minorHAnsi"/>
          <w:color w:val="000000" w:themeColor="text1"/>
        </w:rPr>
        <w:t>Zinsgünstige Bildungskredite: https://www.bva.bund.de/</w:t>
      </w:r>
    </w:p>
    <w:p w14:paraId="60441BDA" w14:textId="2FED730E" w:rsidR="00A3652B" w:rsidRPr="00795C03" w:rsidRDefault="00A3652B" w:rsidP="00795C03">
      <w:pPr>
        <w:autoSpaceDE w:val="0"/>
        <w:autoSpaceDN w:val="0"/>
        <w:adjustRightInd w:val="0"/>
        <w:spacing w:line="360" w:lineRule="auto"/>
        <w:rPr>
          <w:rFonts w:ascii="Lato Light" w:hAnsi="Lato Light" w:cstheme="minorHAnsi"/>
          <w:color w:val="000000" w:themeColor="text1"/>
        </w:rPr>
      </w:pPr>
    </w:p>
    <w:p w14:paraId="70C98597" w14:textId="3366B7F2" w:rsidR="00F000CF" w:rsidRPr="00795C03" w:rsidRDefault="00400B4B" w:rsidP="00795C03">
      <w:pPr>
        <w:tabs>
          <w:tab w:val="left" w:pos="560"/>
          <w:tab w:val="left" w:pos="1440"/>
          <w:tab w:val="left" w:pos="2160"/>
          <w:tab w:val="left" w:pos="2880"/>
          <w:tab w:val="left" w:pos="3600"/>
          <w:tab w:val="left" w:pos="4320"/>
        </w:tabs>
        <w:autoSpaceDE w:val="0"/>
        <w:autoSpaceDN w:val="0"/>
        <w:adjustRightInd w:val="0"/>
        <w:spacing w:line="360" w:lineRule="auto"/>
        <w:rPr>
          <w:rFonts w:asciiTheme="minorHAnsi" w:hAnsiTheme="minorHAnsi" w:cstheme="minorHAnsi"/>
          <w:color w:val="000000" w:themeColor="text1"/>
          <w:kern w:val="1"/>
        </w:rPr>
      </w:pPr>
      <w:r w:rsidRPr="00795C03">
        <w:rPr>
          <w:rFonts w:ascii="Lato Light" w:hAnsi="Lato Light" w:cstheme="minorHAnsi"/>
          <w:color w:val="000000" w:themeColor="text1"/>
          <w:kern w:val="1"/>
        </w:rPr>
        <w:t xml:space="preserve"> </w:t>
      </w:r>
    </w:p>
    <w:sectPr w:rsidR="00F000CF" w:rsidRPr="00795C03" w:rsidSect="00A078EC">
      <w:headerReference w:type="default" r:id="rId23"/>
      <w:footerReference w:type="default" r:id="rId24"/>
      <w:pgSz w:w="11901" w:h="16817"/>
      <w:pgMar w:top="2211" w:right="1474" w:bottom="198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28D2" w14:textId="77777777" w:rsidR="00F8207F" w:rsidRDefault="00F8207F">
      <w:r>
        <w:separator/>
      </w:r>
    </w:p>
  </w:endnote>
  <w:endnote w:type="continuationSeparator" w:id="0">
    <w:p w14:paraId="32F6DAB4" w14:textId="77777777" w:rsidR="00F8207F" w:rsidRDefault="00F8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ato-Regular">
    <w:altName w:val="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Black">
    <w:panose1 w:val="020F0A02020204030203"/>
    <w:charset w:val="4D"/>
    <w:family w:val="swiss"/>
    <w:pitch w:val="variable"/>
    <w:sig w:usb0="A00000AF" w:usb1="5000604B" w:usb2="00000000" w:usb3="00000000" w:csb0="00000093" w:csb1="00000000"/>
  </w:font>
  <w:font w:name="Lato Light">
    <w:panose1 w:val="020F0302020204030203"/>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8B5A" w14:textId="77777777" w:rsidR="00074450" w:rsidRPr="0001773D" w:rsidRDefault="00074450">
    <w:pPr>
      <w:autoSpaceDE w:val="0"/>
      <w:autoSpaceDN w:val="0"/>
      <w:adjustRightInd w:val="0"/>
      <w:jc w:val="center"/>
      <w:rPr>
        <w:rFonts w:ascii="Lato Light" w:hAnsi="Lato Light"/>
        <w:sz w:val="22"/>
      </w:rPr>
    </w:pPr>
    <w:r w:rsidRPr="0001773D">
      <w:rPr>
        <w:rFonts w:ascii="Lato Light" w:hAnsi="Lato Light"/>
        <w:sz w:val="22"/>
      </w:rPr>
      <w:fldChar w:fldCharType="begin"/>
    </w:r>
    <w:r w:rsidRPr="0001773D">
      <w:rPr>
        <w:rFonts w:ascii="Lato Light" w:hAnsi="Lato Light"/>
        <w:sz w:val="22"/>
      </w:rPr>
      <w:instrText>PAGE</w:instrText>
    </w:r>
    <w:r w:rsidRPr="0001773D">
      <w:rPr>
        <w:rFonts w:ascii="Lato Light" w:hAnsi="Lato Light"/>
        <w:sz w:val="22"/>
      </w:rPr>
      <w:fldChar w:fldCharType="separate"/>
    </w:r>
    <w:r w:rsidRPr="0001773D">
      <w:rPr>
        <w:rFonts w:ascii="Lato Light" w:hAnsi="Lato Light"/>
        <w:noProof/>
        <w:sz w:val="22"/>
      </w:rPr>
      <w:t>190</w:t>
    </w:r>
    <w:r w:rsidRPr="0001773D">
      <w:rPr>
        <w:rFonts w:ascii="Lato Light" w:hAnsi="Lato Light"/>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9F37" w14:textId="77777777" w:rsidR="00F8207F" w:rsidRDefault="00F8207F">
      <w:r>
        <w:separator/>
      </w:r>
    </w:p>
  </w:footnote>
  <w:footnote w:type="continuationSeparator" w:id="0">
    <w:p w14:paraId="1EF7E6F6" w14:textId="77777777" w:rsidR="00F8207F" w:rsidRDefault="00F8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7B87" w14:textId="60AA9C2D" w:rsidR="00074450" w:rsidRDefault="00074450">
    <w:pPr>
      <w:pStyle w:val="Kopfzeile"/>
    </w:pPr>
    <w:r>
      <w:rPr>
        <w:noProof/>
      </w:rPr>
      <w:drawing>
        <wp:inline distT="0" distB="0" distL="0" distR="0" wp14:anchorId="0C366502" wp14:editId="3C7484A5">
          <wp:extent cx="1485476" cy="581014"/>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png"/>
                  <pic:cNvPicPr/>
                </pic:nvPicPr>
                <pic:blipFill>
                  <a:blip r:embed="rId1">
                    <a:extLst>
                      <a:ext uri="{28A0092B-C50C-407E-A947-70E740481C1C}">
                        <a14:useLocalDpi xmlns:a14="http://schemas.microsoft.com/office/drawing/2010/main" val="0"/>
                      </a:ext>
                    </a:extLst>
                  </a:blip>
                  <a:stretch>
                    <a:fillRect/>
                  </a:stretch>
                </pic:blipFill>
                <pic:spPr>
                  <a:xfrm>
                    <a:off x="0" y="0"/>
                    <a:ext cx="1516553" cy="593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20832E"/>
    <w:lvl w:ilvl="0" w:tplc="F73EAD08">
      <w:start w:val="1"/>
      <w:numFmt w:val="bullet"/>
      <w:lvlText w:val="•"/>
      <w:lvlJc w:val="left"/>
      <w:pPr>
        <w:ind w:left="720" w:hanging="360"/>
      </w:pPr>
    </w:lvl>
    <w:lvl w:ilvl="1" w:tplc="BDAC23E8">
      <w:start w:val="1"/>
      <w:numFmt w:val="decimal"/>
      <w:lvlText w:val=""/>
      <w:lvlJc w:val="left"/>
    </w:lvl>
    <w:lvl w:ilvl="2" w:tplc="CB9E04A6">
      <w:start w:val="1"/>
      <w:numFmt w:val="decimal"/>
      <w:lvlText w:val=""/>
      <w:lvlJc w:val="left"/>
    </w:lvl>
    <w:lvl w:ilvl="3" w:tplc="B1BAE318">
      <w:start w:val="1"/>
      <w:numFmt w:val="decimal"/>
      <w:lvlText w:val=""/>
      <w:lvlJc w:val="left"/>
    </w:lvl>
    <w:lvl w:ilvl="4" w:tplc="BBEAA9F4">
      <w:start w:val="1"/>
      <w:numFmt w:val="decimal"/>
      <w:lvlText w:val=""/>
      <w:lvlJc w:val="left"/>
    </w:lvl>
    <w:lvl w:ilvl="5" w:tplc="777AFAAA">
      <w:start w:val="1"/>
      <w:numFmt w:val="decimal"/>
      <w:lvlText w:val=""/>
      <w:lvlJc w:val="left"/>
    </w:lvl>
    <w:lvl w:ilvl="6" w:tplc="191C8A94">
      <w:start w:val="1"/>
      <w:numFmt w:val="decimal"/>
      <w:lvlText w:val=""/>
      <w:lvlJc w:val="left"/>
    </w:lvl>
    <w:lvl w:ilvl="7" w:tplc="F2BCAFA6">
      <w:start w:val="1"/>
      <w:numFmt w:val="decimal"/>
      <w:lvlText w:val=""/>
      <w:lvlJc w:val="left"/>
    </w:lvl>
    <w:lvl w:ilvl="8" w:tplc="E3BC4CF8">
      <w:start w:val="1"/>
      <w:numFmt w:val="decimal"/>
      <w:lvlText w:val=""/>
      <w:lvlJc w:val="left"/>
    </w:lvl>
  </w:abstractNum>
  <w:abstractNum w:abstractNumId="1" w15:restartNumberingAfterBreak="0">
    <w:nsid w:val="00000002"/>
    <w:multiLevelType w:val="hybridMultilevel"/>
    <w:tmpl w:val="D01086D2"/>
    <w:lvl w:ilvl="0" w:tplc="0407000F">
      <w:start w:val="1"/>
      <w:numFmt w:val="decimal"/>
      <w:lvlText w:val="%1."/>
      <w:lvlJc w:val="left"/>
      <w:pPr>
        <w:ind w:left="720" w:hanging="360"/>
      </w:pPr>
    </w:lvl>
    <w:lvl w:ilvl="1" w:tplc="B4105ADA">
      <w:start w:val="1"/>
      <w:numFmt w:val="decimal"/>
      <w:lvlText w:val=""/>
      <w:lvlJc w:val="left"/>
    </w:lvl>
    <w:lvl w:ilvl="2" w:tplc="CB94839E">
      <w:start w:val="1"/>
      <w:numFmt w:val="decimal"/>
      <w:lvlText w:val=""/>
      <w:lvlJc w:val="left"/>
    </w:lvl>
    <w:lvl w:ilvl="3" w:tplc="ECE2482A">
      <w:start w:val="1"/>
      <w:numFmt w:val="decimal"/>
      <w:lvlText w:val=""/>
      <w:lvlJc w:val="left"/>
    </w:lvl>
    <w:lvl w:ilvl="4" w:tplc="CF1609F8">
      <w:start w:val="1"/>
      <w:numFmt w:val="decimal"/>
      <w:lvlText w:val=""/>
      <w:lvlJc w:val="left"/>
    </w:lvl>
    <w:lvl w:ilvl="5" w:tplc="C1BE0FD4">
      <w:start w:val="1"/>
      <w:numFmt w:val="decimal"/>
      <w:lvlText w:val=""/>
      <w:lvlJc w:val="left"/>
    </w:lvl>
    <w:lvl w:ilvl="6" w:tplc="988820B2">
      <w:start w:val="1"/>
      <w:numFmt w:val="decimal"/>
      <w:lvlText w:val=""/>
      <w:lvlJc w:val="left"/>
    </w:lvl>
    <w:lvl w:ilvl="7" w:tplc="9E385310">
      <w:start w:val="1"/>
      <w:numFmt w:val="decimal"/>
      <w:lvlText w:val=""/>
      <w:lvlJc w:val="left"/>
    </w:lvl>
    <w:lvl w:ilvl="8" w:tplc="DE48F0CC">
      <w:start w:val="1"/>
      <w:numFmt w:val="decimal"/>
      <w:lvlText w:val=""/>
      <w:lvlJc w:val="left"/>
    </w:lvl>
  </w:abstractNum>
  <w:abstractNum w:abstractNumId="2" w15:restartNumberingAfterBreak="0">
    <w:nsid w:val="00000003"/>
    <w:multiLevelType w:val="hybridMultilevel"/>
    <w:tmpl w:val="00000003"/>
    <w:lvl w:ilvl="0" w:tplc="F73EAD08">
      <w:start w:val="1"/>
      <w:numFmt w:val="bullet"/>
      <w:lvlText w:val="•"/>
      <w:lvlJc w:val="left"/>
      <w:pPr>
        <w:ind w:left="1060" w:hanging="360"/>
      </w:pPr>
    </w:lvl>
    <w:lvl w:ilvl="1" w:tplc="980224BC">
      <w:start w:val="1"/>
      <w:numFmt w:val="decimal"/>
      <w:lvlText w:val=""/>
      <w:lvlJc w:val="left"/>
    </w:lvl>
    <w:lvl w:ilvl="2" w:tplc="8794BC42">
      <w:start w:val="1"/>
      <w:numFmt w:val="decimal"/>
      <w:lvlText w:val=""/>
      <w:lvlJc w:val="left"/>
    </w:lvl>
    <w:lvl w:ilvl="3" w:tplc="ABBE3E36">
      <w:start w:val="1"/>
      <w:numFmt w:val="decimal"/>
      <w:lvlText w:val=""/>
      <w:lvlJc w:val="left"/>
    </w:lvl>
    <w:lvl w:ilvl="4" w:tplc="04E896C6">
      <w:start w:val="1"/>
      <w:numFmt w:val="decimal"/>
      <w:lvlText w:val=""/>
      <w:lvlJc w:val="left"/>
    </w:lvl>
    <w:lvl w:ilvl="5" w:tplc="A04AD81C">
      <w:start w:val="1"/>
      <w:numFmt w:val="decimal"/>
      <w:lvlText w:val=""/>
      <w:lvlJc w:val="left"/>
    </w:lvl>
    <w:lvl w:ilvl="6" w:tplc="6518BB70">
      <w:start w:val="1"/>
      <w:numFmt w:val="decimal"/>
      <w:lvlText w:val=""/>
      <w:lvlJc w:val="left"/>
    </w:lvl>
    <w:lvl w:ilvl="7" w:tplc="4DC038A8">
      <w:start w:val="1"/>
      <w:numFmt w:val="decimal"/>
      <w:lvlText w:val=""/>
      <w:lvlJc w:val="left"/>
    </w:lvl>
    <w:lvl w:ilvl="8" w:tplc="F96C511C">
      <w:start w:val="1"/>
      <w:numFmt w:val="decimal"/>
      <w:lvlText w:val=""/>
      <w:lvlJc w:val="left"/>
    </w:lvl>
  </w:abstractNum>
  <w:abstractNum w:abstractNumId="3" w15:restartNumberingAfterBreak="0">
    <w:nsid w:val="00000004"/>
    <w:multiLevelType w:val="hybridMultilevel"/>
    <w:tmpl w:val="9604C040"/>
    <w:lvl w:ilvl="0" w:tplc="F73EAD08">
      <w:start w:val="1"/>
      <w:numFmt w:val="bullet"/>
      <w:lvlText w:val="•"/>
      <w:lvlJc w:val="left"/>
      <w:pPr>
        <w:ind w:left="720" w:hanging="360"/>
      </w:pPr>
    </w:lvl>
    <w:lvl w:ilvl="1" w:tplc="175EC95C">
      <w:start w:val="1"/>
      <w:numFmt w:val="decimal"/>
      <w:lvlText w:val=""/>
      <w:lvlJc w:val="left"/>
    </w:lvl>
    <w:lvl w:ilvl="2" w:tplc="7D7C5FF8">
      <w:start w:val="1"/>
      <w:numFmt w:val="decimal"/>
      <w:lvlText w:val=""/>
      <w:lvlJc w:val="left"/>
    </w:lvl>
    <w:lvl w:ilvl="3" w:tplc="0CBE407A">
      <w:start w:val="1"/>
      <w:numFmt w:val="decimal"/>
      <w:lvlText w:val=""/>
      <w:lvlJc w:val="left"/>
    </w:lvl>
    <w:lvl w:ilvl="4" w:tplc="FD4A95FE">
      <w:start w:val="1"/>
      <w:numFmt w:val="decimal"/>
      <w:lvlText w:val=""/>
      <w:lvlJc w:val="left"/>
    </w:lvl>
    <w:lvl w:ilvl="5" w:tplc="D0607EE4">
      <w:start w:val="1"/>
      <w:numFmt w:val="decimal"/>
      <w:lvlText w:val=""/>
      <w:lvlJc w:val="left"/>
    </w:lvl>
    <w:lvl w:ilvl="6" w:tplc="648A64D6">
      <w:start w:val="1"/>
      <w:numFmt w:val="decimal"/>
      <w:lvlText w:val=""/>
      <w:lvlJc w:val="left"/>
    </w:lvl>
    <w:lvl w:ilvl="7" w:tplc="CE80B87C">
      <w:start w:val="1"/>
      <w:numFmt w:val="decimal"/>
      <w:lvlText w:val=""/>
      <w:lvlJc w:val="left"/>
    </w:lvl>
    <w:lvl w:ilvl="8" w:tplc="10A624B4">
      <w:start w:val="1"/>
      <w:numFmt w:val="decimal"/>
      <w:lvlText w:val=""/>
      <w:lvlJc w:val="left"/>
    </w:lvl>
  </w:abstractNum>
  <w:abstractNum w:abstractNumId="4" w15:restartNumberingAfterBreak="0">
    <w:nsid w:val="00000005"/>
    <w:multiLevelType w:val="hybridMultilevel"/>
    <w:tmpl w:val="AC4A2B64"/>
    <w:lvl w:ilvl="0" w:tplc="F73EAD08">
      <w:start w:val="1"/>
      <w:numFmt w:val="bullet"/>
      <w:lvlText w:val="•"/>
      <w:lvlJc w:val="left"/>
      <w:pPr>
        <w:ind w:left="720" w:hanging="360"/>
      </w:pPr>
    </w:lvl>
    <w:lvl w:ilvl="1" w:tplc="EACE66FA">
      <w:start w:val="1"/>
      <w:numFmt w:val="decimal"/>
      <w:lvlText w:val=""/>
      <w:lvlJc w:val="left"/>
    </w:lvl>
    <w:lvl w:ilvl="2" w:tplc="E0CCA038">
      <w:start w:val="1"/>
      <w:numFmt w:val="decimal"/>
      <w:lvlText w:val=""/>
      <w:lvlJc w:val="left"/>
    </w:lvl>
    <w:lvl w:ilvl="3" w:tplc="F6E2DAE6">
      <w:start w:val="1"/>
      <w:numFmt w:val="decimal"/>
      <w:lvlText w:val=""/>
      <w:lvlJc w:val="left"/>
    </w:lvl>
    <w:lvl w:ilvl="4" w:tplc="2924A83A">
      <w:start w:val="1"/>
      <w:numFmt w:val="decimal"/>
      <w:lvlText w:val=""/>
      <w:lvlJc w:val="left"/>
    </w:lvl>
    <w:lvl w:ilvl="5" w:tplc="62442CAA">
      <w:start w:val="1"/>
      <w:numFmt w:val="decimal"/>
      <w:lvlText w:val=""/>
      <w:lvlJc w:val="left"/>
    </w:lvl>
    <w:lvl w:ilvl="6" w:tplc="EFFE6D2E">
      <w:start w:val="1"/>
      <w:numFmt w:val="decimal"/>
      <w:lvlText w:val=""/>
      <w:lvlJc w:val="left"/>
    </w:lvl>
    <w:lvl w:ilvl="7" w:tplc="E95030FC">
      <w:start w:val="1"/>
      <w:numFmt w:val="decimal"/>
      <w:lvlText w:val=""/>
      <w:lvlJc w:val="left"/>
    </w:lvl>
    <w:lvl w:ilvl="8" w:tplc="B644053C">
      <w:start w:val="1"/>
      <w:numFmt w:val="decimal"/>
      <w:lvlText w:val=""/>
      <w:lvlJc w:val="left"/>
    </w:lvl>
  </w:abstractNum>
  <w:abstractNum w:abstractNumId="5" w15:restartNumberingAfterBreak="0">
    <w:nsid w:val="00000006"/>
    <w:multiLevelType w:val="hybridMultilevel"/>
    <w:tmpl w:val="00000006"/>
    <w:lvl w:ilvl="0" w:tplc="DC62184A">
      <w:start w:val="1"/>
      <w:numFmt w:val="bullet"/>
      <w:lvlText w:val=""/>
      <w:lvlJc w:val="left"/>
      <w:pPr>
        <w:ind w:left="720" w:hanging="360"/>
      </w:pPr>
    </w:lvl>
    <w:lvl w:ilvl="1" w:tplc="36AA9134">
      <w:start w:val="1"/>
      <w:numFmt w:val="decimal"/>
      <w:lvlText w:val=""/>
      <w:lvlJc w:val="left"/>
    </w:lvl>
    <w:lvl w:ilvl="2" w:tplc="E70AF706">
      <w:start w:val="1"/>
      <w:numFmt w:val="decimal"/>
      <w:lvlText w:val=""/>
      <w:lvlJc w:val="left"/>
    </w:lvl>
    <w:lvl w:ilvl="3" w:tplc="46D024E8">
      <w:start w:val="1"/>
      <w:numFmt w:val="decimal"/>
      <w:lvlText w:val=""/>
      <w:lvlJc w:val="left"/>
    </w:lvl>
    <w:lvl w:ilvl="4" w:tplc="5262E918">
      <w:start w:val="1"/>
      <w:numFmt w:val="decimal"/>
      <w:lvlText w:val=""/>
      <w:lvlJc w:val="left"/>
    </w:lvl>
    <w:lvl w:ilvl="5" w:tplc="0450F01A">
      <w:start w:val="1"/>
      <w:numFmt w:val="decimal"/>
      <w:lvlText w:val=""/>
      <w:lvlJc w:val="left"/>
    </w:lvl>
    <w:lvl w:ilvl="6" w:tplc="9D240E70">
      <w:start w:val="1"/>
      <w:numFmt w:val="decimal"/>
      <w:lvlText w:val=""/>
      <w:lvlJc w:val="left"/>
    </w:lvl>
    <w:lvl w:ilvl="7" w:tplc="1FBA9A38">
      <w:start w:val="1"/>
      <w:numFmt w:val="decimal"/>
      <w:lvlText w:val=""/>
      <w:lvlJc w:val="left"/>
    </w:lvl>
    <w:lvl w:ilvl="8" w:tplc="E25A1F9E">
      <w:start w:val="1"/>
      <w:numFmt w:val="decimal"/>
      <w:lvlText w:val=""/>
      <w:lvlJc w:val="left"/>
    </w:lvl>
  </w:abstractNum>
  <w:abstractNum w:abstractNumId="6" w15:restartNumberingAfterBreak="0">
    <w:nsid w:val="00000007"/>
    <w:multiLevelType w:val="hybridMultilevel"/>
    <w:tmpl w:val="00000007"/>
    <w:lvl w:ilvl="0" w:tplc="0FC4166A">
      <w:start w:val="1"/>
      <w:numFmt w:val="bullet"/>
      <w:lvlText w:val=""/>
      <w:lvlJc w:val="left"/>
      <w:pPr>
        <w:ind w:left="720" w:hanging="360"/>
      </w:pPr>
    </w:lvl>
    <w:lvl w:ilvl="1" w:tplc="67EE85F0">
      <w:start w:val="1"/>
      <w:numFmt w:val="decimal"/>
      <w:lvlText w:val=""/>
      <w:lvlJc w:val="left"/>
    </w:lvl>
    <w:lvl w:ilvl="2" w:tplc="B1429D1A">
      <w:start w:val="1"/>
      <w:numFmt w:val="decimal"/>
      <w:lvlText w:val=""/>
      <w:lvlJc w:val="left"/>
    </w:lvl>
    <w:lvl w:ilvl="3" w:tplc="719283D8">
      <w:start w:val="1"/>
      <w:numFmt w:val="decimal"/>
      <w:lvlText w:val=""/>
      <w:lvlJc w:val="left"/>
    </w:lvl>
    <w:lvl w:ilvl="4" w:tplc="5B4CCCE2">
      <w:start w:val="1"/>
      <w:numFmt w:val="decimal"/>
      <w:lvlText w:val=""/>
      <w:lvlJc w:val="left"/>
    </w:lvl>
    <w:lvl w:ilvl="5" w:tplc="8BC6C642">
      <w:start w:val="1"/>
      <w:numFmt w:val="decimal"/>
      <w:lvlText w:val=""/>
      <w:lvlJc w:val="left"/>
    </w:lvl>
    <w:lvl w:ilvl="6" w:tplc="63B8F606">
      <w:start w:val="1"/>
      <w:numFmt w:val="decimal"/>
      <w:lvlText w:val=""/>
      <w:lvlJc w:val="left"/>
    </w:lvl>
    <w:lvl w:ilvl="7" w:tplc="EB246276">
      <w:start w:val="1"/>
      <w:numFmt w:val="decimal"/>
      <w:lvlText w:val=""/>
      <w:lvlJc w:val="left"/>
    </w:lvl>
    <w:lvl w:ilvl="8" w:tplc="E1D8A260">
      <w:start w:val="1"/>
      <w:numFmt w:val="decimal"/>
      <w:lvlText w:val=""/>
      <w:lvlJc w:val="left"/>
    </w:lvl>
  </w:abstractNum>
  <w:abstractNum w:abstractNumId="7" w15:restartNumberingAfterBreak="0">
    <w:nsid w:val="00000008"/>
    <w:multiLevelType w:val="hybridMultilevel"/>
    <w:tmpl w:val="88B2AB2A"/>
    <w:lvl w:ilvl="0" w:tplc="0407000F">
      <w:start w:val="1"/>
      <w:numFmt w:val="decimal"/>
      <w:lvlText w:val="%1."/>
      <w:lvlJc w:val="left"/>
      <w:pPr>
        <w:ind w:left="2520" w:hanging="360"/>
      </w:pPr>
    </w:lvl>
    <w:lvl w:ilvl="1" w:tplc="75908DCA">
      <w:start w:val="1"/>
      <w:numFmt w:val="decimal"/>
      <w:lvlText w:val=""/>
      <w:lvlJc w:val="left"/>
    </w:lvl>
    <w:lvl w:ilvl="2" w:tplc="28128A10">
      <w:start w:val="1"/>
      <w:numFmt w:val="decimal"/>
      <w:lvlText w:val=""/>
      <w:lvlJc w:val="left"/>
    </w:lvl>
    <w:lvl w:ilvl="3" w:tplc="2C66BD68">
      <w:start w:val="1"/>
      <w:numFmt w:val="decimal"/>
      <w:lvlText w:val=""/>
      <w:lvlJc w:val="left"/>
    </w:lvl>
    <w:lvl w:ilvl="4" w:tplc="DC30D7C2">
      <w:start w:val="1"/>
      <w:numFmt w:val="decimal"/>
      <w:lvlText w:val=""/>
      <w:lvlJc w:val="left"/>
    </w:lvl>
    <w:lvl w:ilvl="5" w:tplc="EDD817B0">
      <w:start w:val="1"/>
      <w:numFmt w:val="decimal"/>
      <w:lvlText w:val=""/>
      <w:lvlJc w:val="left"/>
    </w:lvl>
    <w:lvl w:ilvl="6" w:tplc="426C8C70">
      <w:start w:val="1"/>
      <w:numFmt w:val="decimal"/>
      <w:lvlText w:val=""/>
      <w:lvlJc w:val="left"/>
    </w:lvl>
    <w:lvl w:ilvl="7" w:tplc="4692DCC4">
      <w:start w:val="1"/>
      <w:numFmt w:val="decimal"/>
      <w:lvlText w:val=""/>
      <w:lvlJc w:val="left"/>
    </w:lvl>
    <w:lvl w:ilvl="8" w:tplc="D2A45850">
      <w:start w:val="1"/>
      <w:numFmt w:val="decimal"/>
      <w:lvlText w:val=""/>
      <w:lvlJc w:val="left"/>
    </w:lvl>
  </w:abstractNum>
  <w:abstractNum w:abstractNumId="8" w15:restartNumberingAfterBreak="0">
    <w:nsid w:val="00000009"/>
    <w:multiLevelType w:val="hybridMultilevel"/>
    <w:tmpl w:val="B234E678"/>
    <w:lvl w:ilvl="0" w:tplc="0407000F">
      <w:start w:val="1"/>
      <w:numFmt w:val="decimal"/>
      <w:lvlText w:val="%1."/>
      <w:lvlJc w:val="left"/>
      <w:pPr>
        <w:ind w:left="2520" w:hanging="360"/>
      </w:pPr>
    </w:lvl>
    <w:lvl w:ilvl="1" w:tplc="D1486A6A">
      <w:start w:val="1"/>
      <w:numFmt w:val="decimal"/>
      <w:lvlText w:val=""/>
      <w:lvlJc w:val="left"/>
    </w:lvl>
    <w:lvl w:ilvl="2" w:tplc="F6A60220">
      <w:start w:val="1"/>
      <w:numFmt w:val="decimal"/>
      <w:lvlText w:val=""/>
      <w:lvlJc w:val="left"/>
    </w:lvl>
    <w:lvl w:ilvl="3" w:tplc="FCDAC126">
      <w:start w:val="1"/>
      <w:numFmt w:val="decimal"/>
      <w:lvlText w:val=""/>
      <w:lvlJc w:val="left"/>
    </w:lvl>
    <w:lvl w:ilvl="4" w:tplc="448C1E00">
      <w:start w:val="1"/>
      <w:numFmt w:val="decimal"/>
      <w:lvlText w:val=""/>
      <w:lvlJc w:val="left"/>
    </w:lvl>
    <w:lvl w:ilvl="5" w:tplc="5EFC5886">
      <w:start w:val="1"/>
      <w:numFmt w:val="decimal"/>
      <w:lvlText w:val=""/>
      <w:lvlJc w:val="left"/>
    </w:lvl>
    <w:lvl w:ilvl="6" w:tplc="A9629256">
      <w:start w:val="1"/>
      <w:numFmt w:val="decimal"/>
      <w:lvlText w:val=""/>
      <w:lvlJc w:val="left"/>
    </w:lvl>
    <w:lvl w:ilvl="7" w:tplc="96CA456A">
      <w:start w:val="1"/>
      <w:numFmt w:val="decimal"/>
      <w:lvlText w:val=""/>
      <w:lvlJc w:val="left"/>
    </w:lvl>
    <w:lvl w:ilvl="8" w:tplc="59521F00">
      <w:start w:val="1"/>
      <w:numFmt w:val="decimal"/>
      <w:lvlText w:val=""/>
      <w:lvlJc w:val="left"/>
    </w:lvl>
  </w:abstractNum>
  <w:abstractNum w:abstractNumId="9" w15:restartNumberingAfterBreak="0">
    <w:nsid w:val="0000000A"/>
    <w:multiLevelType w:val="hybridMultilevel"/>
    <w:tmpl w:val="0000000A"/>
    <w:lvl w:ilvl="0" w:tplc="EC88DD98">
      <w:start w:val="1"/>
      <w:numFmt w:val="decimal"/>
      <w:lvlText w:val="%1."/>
      <w:lvlJc w:val="left"/>
      <w:pPr>
        <w:ind w:left="720" w:hanging="360"/>
      </w:pPr>
    </w:lvl>
    <w:lvl w:ilvl="1" w:tplc="AE80FE80">
      <w:start w:val="1"/>
      <w:numFmt w:val="decimal"/>
      <w:lvlText w:val=""/>
      <w:lvlJc w:val="left"/>
    </w:lvl>
    <w:lvl w:ilvl="2" w:tplc="2E6C35D4">
      <w:start w:val="1"/>
      <w:numFmt w:val="decimal"/>
      <w:lvlText w:val=""/>
      <w:lvlJc w:val="left"/>
    </w:lvl>
    <w:lvl w:ilvl="3" w:tplc="82F680CA">
      <w:start w:val="1"/>
      <w:numFmt w:val="decimal"/>
      <w:lvlText w:val=""/>
      <w:lvlJc w:val="left"/>
    </w:lvl>
    <w:lvl w:ilvl="4" w:tplc="5BFAEC2A">
      <w:start w:val="1"/>
      <w:numFmt w:val="decimal"/>
      <w:lvlText w:val=""/>
      <w:lvlJc w:val="left"/>
    </w:lvl>
    <w:lvl w:ilvl="5" w:tplc="BABE7C48">
      <w:start w:val="1"/>
      <w:numFmt w:val="decimal"/>
      <w:lvlText w:val=""/>
      <w:lvlJc w:val="left"/>
    </w:lvl>
    <w:lvl w:ilvl="6" w:tplc="7854D37A">
      <w:start w:val="1"/>
      <w:numFmt w:val="decimal"/>
      <w:lvlText w:val=""/>
      <w:lvlJc w:val="left"/>
    </w:lvl>
    <w:lvl w:ilvl="7" w:tplc="9C62F670">
      <w:start w:val="1"/>
      <w:numFmt w:val="decimal"/>
      <w:lvlText w:val=""/>
      <w:lvlJc w:val="left"/>
    </w:lvl>
    <w:lvl w:ilvl="8" w:tplc="CF2C521A">
      <w:start w:val="1"/>
      <w:numFmt w:val="decimal"/>
      <w:lvlText w:val=""/>
      <w:lvlJc w:val="left"/>
    </w:lvl>
  </w:abstractNum>
  <w:abstractNum w:abstractNumId="10" w15:restartNumberingAfterBreak="0">
    <w:nsid w:val="0000000B"/>
    <w:multiLevelType w:val="hybridMultilevel"/>
    <w:tmpl w:val="0000000B"/>
    <w:lvl w:ilvl="0" w:tplc="65C83752">
      <w:start w:val="1"/>
      <w:numFmt w:val="bullet"/>
      <w:lvlText w:val="•"/>
      <w:lvlJc w:val="left"/>
      <w:pPr>
        <w:ind w:left="720" w:hanging="360"/>
      </w:pPr>
    </w:lvl>
    <w:lvl w:ilvl="1" w:tplc="98EE63DC">
      <w:start w:val="1"/>
      <w:numFmt w:val="decimal"/>
      <w:lvlText w:val=""/>
      <w:lvlJc w:val="left"/>
    </w:lvl>
    <w:lvl w:ilvl="2" w:tplc="78CA79F2">
      <w:start w:val="1"/>
      <w:numFmt w:val="decimal"/>
      <w:lvlText w:val=""/>
      <w:lvlJc w:val="left"/>
    </w:lvl>
    <w:lvl w:ilvl="3" w:tplc="9A10C4D4">
      <w:start w:val="1"/>
      <w:numFmt w:val="decimal"/>
      <w:lvlText w:val=""/>
      <w:lvlJc w:val="left"/>
    </w:lvl>
    <w:lvl w:ilvl="4" w:tplc="906A9AB4">
      <w:start w:val="1"/>
      <w:numFmt w:val="decimal"/>
      <w:lvlText w:val=""/>
      <w:lvlJc w:val="left"/>
    </w:lvl>
    <w:lvl w:ilvl="5" w:tplc="60089F3C">
      <w:start w:val="1"/>
      <w:numFmt w:val="decimal"/>
      <w:lvlText w:val=""/>
      <w:lvlJc w:val="left"/>
    </w:lvl>
    <w:lvl w:ilvl="6" w:tplc="2D08DBB0">
      <w:start w:val="1"/>
      <w:numFmt w:val="decimal"/>
      <w:lvlText w:val=""/>
      <w:lvlJc w:val="left"/>
    </w:lvl>
    <w:lvl w:ilvl="7" w:tplc="70E0C8CE">
      <w:start w:val="1"/>
      <w:numFmt w:val="decimal"/>
      <w:lvlText w:val=""/>
      <w:lvlJc w:val="left"/>
    </w:lvl>
    <w:lvl w:ilvl="8" w:tplc="3D3A65C2">
      <w:start w:val="1"/>
      <w:numFmt w:val="decimal"/>
      <w:lvlText w:val=""/>
      <w:lvlJc w:val="left"/>
    </w:lvl>
  </w:abstractNum>
  <w:abstractNum w:abstractNumId="11" w15:restartNumberingAfterBreak="0">
    <w:nsid w:val="0000000C"/>
    <w:multiLevelType w:val="hybridMultilevel"/>
    <w:tmpl w:val="0000000C"/>
    <w:lvl w:ilvl="0" w:tplc="2910C7E0">
      <w:start w:val="1"/>
      <w:numFmt w:val="decimal"/>
      <w:lvlText w:val="%1."/>
      <w:lvlJc w:val="left"/>
      <w:pPr>
        <w:ind w:left="720" w:hanging="360"/>
      </w:pPr>
    </w:lvl>
    <w:lvl w:ilvl="1" w:tplc="61FC6EF0">
      <w:start w:val="1"/>
      <w:numFmt w:val="decimal"/>
      <w:lvlText w:val=""/>
      <w:lvlJc w:val="left"/>
    </w:lvl>
    <w:lvl w:ilvl="2" w:tplc="7AEAD05E">
      <w:start w:val="1"/>
      <w:numFmt w:val="decimal"/>
      <w:lvlText w:val=""/>
      <w:lvlJc w:val="left"/>
    </w:lvl>
    <w:lvl w:ilvl="3" w:tplc="577A3FDA">
      <w:start w:val="1"/>
      <w:numFmt w:val="decimal"/>
      <w:lvlText w:val=""/>
      <w:lvlJc w:val="left"/>
    </w:lvl>
    <w:lvl w:ilvl="4" w:tplc="E1004CF2">
      <w:start w:val="1"/>
      <w:numFmt w:val="decimal"/>
      <w:lvlText w:val=""/>
      <w:lvlJc w:val="left"/>
    </w:lvl>
    <w:lvl w:ilvl="5" w:tplc="523C1F78">
      <w:start w:val="1"/>
      <w:numFmt w:val="decimal"/>
      <w:lvlText w:val=""/>
      <w:lvlJc w:val="left"/>
    </w:lvl>
    <w:lvl w:ilvl="6" w:tplc="B8A4F6A2">
      <w:start w:val="1"/>
      <w:numFmt w:val="decimal"/>
      <w:lvlText w:val=""/>
      <w:lvlJc w:val="left"/>
    </w:lvl>
    <w:lvl w:ilvl="7" w:tplc="4BC2D288">
      <w:start w:val="1"/>
      <w:numFmt w:val="decimal"/>
      <w:lvlText w:val=""/>
      <w:lvlJc w:val="left"/>
    </w:lvl>
    <w:lvl w:ilvl="8" w:tplc="6A1A046C">
      <w:start w:val="1"/>
      <w:numFmt w:val="decimal"/>
      <w:lvlText w:val=""/>
      <w:lvlJc w:val="left"/>
    </w:lvl>
  </w:abstractNum>
  <w:abstractNum w:abstractNumId="12" w15:restartNumberingAfterBreak="0">
    <w:nsid w:val="0000000D"/>
    <w:multiLevelType w:val="hybridMultilevel"/>
    <w:tmpl w:val="0000000D"/>
    <w:lvl w:ilvl="0" w:tplc="D90067AA">
      <w:start w:val="1"/>
      <w:numFmt w:val="bullet"/>
      <w:lvlText w:val="•"/>
      <w:lvlJc w:val="left"/>
      <w:pPr>
        <w:ind w:left="720" w:hanging="360"/>
      </w:pPr>
    </w:lvl>
    <w:lvl w:ilvl="1" w:tplc="7298CF9E">
      <w:start w:val="1"/>
      <w:numFmt w:val="decimal"/>
      <w:lvlText w:val=""/>
      <w:lvlJc w:val="left"/>
    </w:lvl>
    <w:lvl w:ilvl="2" w:tplc="7D3CE11E">
      <w:start w:val="1"/>
      <w:numFmt w:val="decimal"/>
      <w:lvlText w:val=""/>
      <w:lvlJc w:val="left"/>
    </w:lvl>
    <w:lvl w:ilvl="3" w:tplc="BDEECDBA">
      <w:start w:val="1"/>
      <w:numFmt w:val="decimal"/>
      <w:lvlText w:val=""/>
      <w:lvlJc w:val="left"/>
    </w:lvl>
    <w:lvl w:ilvl="4" w:tplc="0BD08624">
      <w:start w:val="1"/>
      <w:numFmt w:val="decimal"/>
      <w:lvlText w:val=""/>
      <w:lvlJc w:val="left"/>
    </w:lvl>
    <w:lvl w:ilvl="5" w:tplc="B4B64758">
      <w:start w:val="1"/>
      <w:numFmt w:val="decimal"/>
      <w:lvlText w:val=""/>
      <w:lvlJc w:val="left"/>
    </w:lvl>
    <w:lvl w:ilvl="6" w:tplc="830856C4">
      <w:start w:val="1"/>
      <w:numFmt w:val="decimal"/>
      <w:lvlText w:val=""/>
      <w:lvlJc w:val="left"/>
    </w:lvl>
    <w:lvl w:ilvl="7" w:tplc="EFA2A050">
      <w:start w:val="1"/>
      <w:numFmt w:val="decimal"/>
      <w:lvlText w:val=""/>
      <w:lvlJc w:val="left"/>
    </w:lvl>
    <w:lvl w:ilvl="8" w:tplc="B0D67E46">
      <w:start w:val="1"/>
      <w:numFmt w:val="decimal"/>
      <w:lvlText w:val=""/>
      <w:lvlJc w:val="left"/>
    </w:lvl>
  </w:abstractNum>
  <w:abstractNum w:abstractNumId="13" w15:restartNumberingAfterBreak="0">
    <w:nsid w:val="0000000E"/>
    <w:multiLevelType w:val="hybridMultilevel"/>
    <w:tmpl w:val="0000000E"/>
    <w:lvl w:ilvl="0" w:tplc="D50E3162">
      <w:start w:val="1"/>
      <w:numFmt w:val="decimal"/>
      <w:lvlText w:val="%1."/>
      <w:lvlJc w:val="left"/>
      <w:pPr>
        <w:ind w:left="720" w:hanging="360"/>
      </w:pPr>
    </w:lvl>
    <w:lvl w:ilvl="1" w:tplc="E2F8E318">
      <w:start w:val="1"/>
      <w:numFmt w:val="decimal"/>
      <w:lvlText w:val=""/>
      <w:lvlJc w:val="left"/>
    </w:lvl>
    <w:lvl w:ilvl="2" w:tplc="D036257E">
      <w:start w:val="1"/>
      <w:numFmt w:val="decimal"/>
      <w:lvlText w:val=""/>
      <w:lvlJc w:val="left"/>
    </w:lvl>
    <w:lvl w:ilvl="3" w:tplc="998E8730">
      <w:start w:val="1"/>
      <w:numFmt w:val="decimal"/>
      <w:lvlText w:val=""/>
      <w:lvlJc w:val="left"/>
    </w:lvl>
    <w:lvl w:ilvl="4" w:tplc="A1E0A4D0">
      <w:start w:val="1"/>
      <w:numFmt w:val="decimal"/>
      <w:lvlText w:val=""/>
      <w:lvlJc w:val="left"/>
    </w:lvl>
    <w:lvl w:ilvl="5" w:tplc="438843E2">
      <w:start w:val="1"/>
      <w:numFmt w:val="decimal"/>
      <w:lvlText w:val=""/>
      <w:lvlJc w:val="left"/>
    </w:lvl>
    <w:lvl w:ilvl="6" w:tplc="AA4216F6">
      <w:start w:val="1"/>
      <w:numFmt w:val="decimal"/>
      <w:lvlText w:val=""/>
      <w:lvlJc w:val="left"/>
    </w:lvl>
    <w:lvl w:ilvl="7" w:tplc="43B85240">
      <w:start w:val="1"/>
      <w:numFmt w:val="decimal"/>
      <w:lvlText w:val=""/>
      <w:lvlJc w:val="left"/>
    </w:lvl>
    <w:lvl w:ilvl="8" w:tplc="BE0AF9C4">
      <w:start w:val="1"/>
      <w:numFmt w:val="decimal"/>
      <w:lvlText w:val=""/>
      <w:lvlJc w:val="left"/>
    </w:lvl>
  </w:abstractNum>
  <w:abstractNum w:abstractNumId="14" w15:restartNumberingAfterBreak="0">
    <w:nsid w:val="0000000F"/>
    <w:multiLevelType w:val="hybridMultilevel"/>
    <w:tmpl w:val="0000000F"/>
    <w:lvl w:ilvl="0" w:tplc="B6D49982">
      <w:start w:val="1"/>
      <w:numFmt w:val="bullet"/>
      <w:lvlText w:val="•"/>
      <w:lvlJc w:val="left"/>
      <w:pPr>
        <w:ind w:left="720" w:hanging="360"/>
      </w:pPr>
    </w:lvl>
    <w:lvl w:ilvl="1" w:tplc="8894349E">
      <w:start w:val="1"/>
      <w:numFmt w:val="decimal"/>
      <w:lvlText w:val=""/>
      <w:lvlJc w:val="left"/>
    </w:lvl>
    <w:lvl w:ilvl="2" w:tplc="FC84EBDC">
      <w:start w:val="1"/>
      <w:numFmt w:val="decimal"/>
      <w:lvlText w:val=""/>
      <w:lvlJc w:val="left"/>
    </w:lvl>
    <w:lvl w:ilvl="3" w:tplc="FAFC2430">
      <w:start w:val="1"/>
      <w:numFmt w:val="decimal"/>
      <w:lvlText w:val=""/>
      <w:lvlJc w:val="left"/>
    </w:lvl>
    <w:lvl w:ilvl="4" w:tplc="A0ECF286">
      <w:start w:val="1"/>
      <w:numFmt w:val="decimal"/>
      <w:lvlText w:val=""/>
      <w:lvlJc w:val="left"/>
    </w:lvl>
    <w:lvl w:ilvl="5" w:tplc="ACD62F4C">
      <w:start w:val="1"/>
      <w:numFmt w:val="decimal"/>
      <w:lvlText w:val=""/>
      <w:lvlJc w:val="left"/>
    </w:lvl>
    <w:lvl w:ilvl="6" w:tplc="EC10BF54">
      <w:start w:val="1"/>
      <w:numFmt w:val="decimal"/>
      <w:lvlText w:val=""/>
      <w:lvlJc w:val="left"/>
    </w:lvl>
    <w:lvl w:ilvl="7" w:tplc="94888900">
      <w:start w:val="1"/>
      <w:numFmt w:val="decimal"/>
      <w:lvlText w:val=""/>
      <w:lvlJc w:val="left"/>
    </w:lvl>
    <w:lvl w:ilvl="8" w:tplc="2D94DA22">
      <w:start w:val="1"/>
      <w:numFmt w:val="decimal"/>
      <w:lvlText w:val=""/>
      <w:lvlJc w:val="left"/>
    </w:lvl>
  </w:abstractNum>
  <w:abstractNum w:abstractNumId="15" w15:restartNumberingAfterBreak="0">
    <w:nsid w:val="00000010"/>
    <w:multiLevelType w:val="hybridMultilevel"/>
    <w:tmpl w:val="00000010"/>
    <w:lvl w:ilvl="0" w:tplc="B02C09F2">
      <w:start w:val="1"/>
      <w:numFmt w:val="bullet"/>
      <w:lvlText w:val="•"/>
      <w:lvlJc w:val="left"/>
      <w:pPr>
        <w:ind w:left="720" w:hanging="360"/>
      </w:pPr>
    </w:lvl>
    <w:lvl w:ilvl="1" w:tplc="D9A05996">
      <w:start w:val="1"/>
      <w:numFmt w:val="decimal"/>
      <w:lvlText w:val=""/>
      <w:lvlJc w:val="left"/>
    </w:lvl>
    <w:lvl w:ilvl="2" w:tplc="59FC81D6">
      <w:start w:val="1"/>
      <w:numFmt w:val="decimal"/>
      <w:lvlText w:val=""/>
      <w:lvlJc w:val="left"/>
    </w:lvl>
    <w:lvl w:ilvl="3" w:tplc="72521210">
      <w:start w:val="1"/>
      <w:numFmt w:val="decimal"/>
      <w:lvlText w:val=""/>
      <w:lvlJc w:val="left"/>
    </w:lvl>
    <w:lvl w:ilvl="4" w:tplc="4D506846">
      <w:start w:val="1"/>
      <w:numFmt w:val="decimal"/>
      <w:lvlText w:val=""/>
      <w:lvlJc w:val="left"/>
    </w:lvl>
    <w:lvl w:ilvl="5" w:tplc="E08030A8">
      <w:start w:val="1"/>
      <w:numFmt w:val="decimal"/>
      <w:lvlText w:val=""/>
      <w:lvlJc w:val="left"/>
    </w:lvl>
    <w:lvl w:ilvl="6" w:tplc="F33E296C">
      <w:start w:val="1"/>
      <w:numFmt w:val="decimal"/>
      <w:lvlText w:val=""/>
      <w:lvlJc w:val="left"/>
    </w:lvl>
    <w:lvl w:ilvl="7" w:tplc="9C94534C">
      <w:start w:val="1"/>
      <w:numFmt w:val="decimal"/>
      <w:lvlText w:val=""/>
      <w:lvlJc w:val="left"/>
    </w:lvl>
    <w:lvl w:ilvl="8" w:tplc="EA62466E">
      <w:start w:val="1"/>
      <w:numFmt w:val="decimal"/>
      <w:lvlText w:val=""/>
      <w:lvlJc w:val="left"/>
    </w:lvl>
  </w:abstractNum>
  <w:abstractNum w:abstractNumId="16" w15:restartNumberingAfterBreak="0">
    <w:nsid w:val="00000011"/>
    <w:multiLevelType w:val="hybridMultilevel"/>
    <w:tmpl w:val="00000011"/>
    <w:lvl w:ilvl="0" w:tplc="F38A9B3C">
      <w:start w:val="1"/>
      <w:numFmt w:val="bullet"/>
      <w:lvlText w:val="•"/>
      <w:lvlJc w:val="left"/>
      <w:pPr>
        <w:ind w:left="720" w:hanging="360"/>
      </w:pPr>
    </w:lvl>
    <w:lvl w:ilvl="1" w:tplc="FE106FB4">
      <w:start w:val="1"/>
      <w:numFmt w:val="decimal"/>
      <w:lvlText w:val=""/>
      <w:lvlJc w:val="left"/>
    </w:lvl>
    <w:lvl w:ilvl="2" w:tplc="D76A92A8">
      <w:start w:val="1"/>
      <w:numFmt w:val="decimal"/>
      <w:lvlText w:val=""/>
      <w:lvlJc w:val="left"/>
    </w:lvl>
    <w:lvl w:ilvl="3" w:tplc="D8F6CCF6">
      <w:start w:val="1"/>
      <w:numFmt w:val="decimal"/>
      <w:lvlText w:val=""/>
      <w:lvlJc w:val="left"/>
    </w:lvl>
    <w:lvl w:ilvl="4" w:tplc="7884C246">
      <w:start w:val="1"/>
      <w:numFmt w:val="decimal"/>
      <w:lvlText w:val=""/>
      <w:lvlJc w:val="left"/>
    </w:lvl>
    <w:lvl w:ilvl="5" w:tplc="7EFE4796">
      <w:start w:val="1"/>
      <w:numFmt w:val="decimal"/>
      <w:lvlText w:val=""/>
      <w:lvlJc w:val="left"/>
    </w:lvl>
    <w:lvl w:ilvl="6" w:tplc="A7E8FF52">
      <w:start w:val="1"/>
      <w:numFmt w:val="decimal"/>
      <w:lvlText w:val=""/>
      <w:lvlJc w:val="left"/>
    </w:lvl>
    <w:lvl w:ilvl="7" w:tplc="A8B0167A">
      <w:start w:val="1"/>
      <w:numFmt w:val="decimal"/>
      <w:lvlText w:val=""/>
      <w:lvlJc w:val="left"/>
    </w:lvl>
    <w:lvl w:ilvl="8" w:tplc="90360EC8">
      <w:start w:val="1"/>
      <w:numFmt w:val="decimal"/>
      <w:lvlText w:val=""/>
      <w:lvlJc w:val="left"/>
    </w:lvl>
  </w:abstractNum>
  <w:abstractNum w:abstractNumId="17" w15:restartNumberingAfterBreak="0">
    <w:nsid w:val="017B6754"/>
    <w:multiLevelType w:val="hybridMultilevel"/>
    <w:tmpl w:val="8800069E"/>
    <w:lvl w:ilvl="0" w:tplc="00000001">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2BA40C6"/>
    <w:multiLevelType w:val="hybridMultilevel"/>
    <w:tmpl w:val="76283E8C"/>
    <w:lvl w:ilvl="0" w:tplc="F73EAD08">
      <w:start w:val="1"/>
      <w:numFmt w:val="bullet"/>
      <w:lvlText w:val="•"/>
      <w:lvlJc w:val="left"/>
      <w:pPr>
        <w:ind w:left="580" w:hanging="360"/>
      </w:p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9" w15:restartNumberingAfterBreak="0">
    <w:nsid w:val="05390B78"/>
    <w:multiLevelType w:val="hybridMultilevel"/>
    <w:tmpl w:val="6EF05BF8"/>
    <w:lvl w:ilvl="0" w:tplc="F73EAD08">
      <w:start w:val="1"/>
      <w:numFmt w:val="bullet"/>
      <w:lvlText w:val="•"/>
      <w:lvlJc w:val="left"/>
      <w:pPr>
        <w:ind w:left="1440" w:hanging="360"/>
      </w:p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07EE66F7"/>
    <w:multiLevelType w:val="hybridMultilevel"/>
    <w:tmpl w:val="DBD88FD0"/>
    <w:lvl w:ilvl="0" w:tplc="F73EAD08">
      <w:start w:val="1"/>
      <w:numFmt w:val="bullet"/>
      <w:lvlText w:val="•"/>
      <w:lvlJc w:val="left"/>
      <w:pPr>
        <w:ind w:left="940" w:hanging="360"/>
      </w:p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1" w15:restartNumberingAfterBreak="0">
    <w:nsid w:val="0857267A"/>
    <w:multiLevelType w:val="hybridMultilevel"/>
    <w:tmpl w:val="BA4CAD4A"/>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8E74565"/>
    <w:multiLevelType w:val="hybridMultilevel"/>
    <w:tmpl w:val="CC600D54"/>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9677135"/>
    <w:multiLevelType w:val="hybridMultilevel"/>
    <w:tmpl w:val="C12A19D4"/>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9891093"/>
    <w:multiLevelType w:val="hybridMultilevel"/>
    <w:tmpl w:val="2AFED354"/>
    <w:lvl w:ilvl="0" w:tplc="BA409C4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0B847639"/>
    <w:multiLevelType w:val="hybridMultilevel"/>
    <w:tmpl w:val="98849D8E"/>
    <w:lvl w:ilvl="0" w:tplc="F73EAD08">
      <w:start w:val="1"/>
      <w:numFmt w:val="bullet"/>
      <w:lvlText w:val="•"/>
      <w:lvlJc w:val="left"/>
      <w:pPr>
        <w:ind w:left="1440" w:hanging="360"/>
      </w:p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0B9C022E"/>
    <w:multiLevelType w:val="hybridMultilevel"/>
    <w:tmpl w:val="B37C31F6"/>
    <w:lvl w:ilvl="0" w:tplc="00000001">
      <w:start w:val="1"/>
      <w:numFmt w:val="bullet"/>
      <w:lvlText w:val="•"/>
      <w:lvlJc w:val="left"/>
      <w:pPr>
        <w:ind w:left="920" w:hanging="360"/>
      </w:p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27" w15:restartNumberingAfterBreak="0">
    <w:nsid w:val="0BCC4F29"/>
    <w:multiLevelType w:val="hybridMultilevel"/>
    <w:tmpl w:val="29E6BC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0BEE678E"/>
    <w:multiLevelType w:val="hybridMultilevel"/>
    <w:tmpl w:val="EDB49D3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15:restartNumberingAfterBreak="0">
    <w:nsid w:val="0C0850E1"/>
    <w:multiLevelType w:val="hybridMultilevel"/>
    <w:tmpl w:val="FA68F2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0D34360F"/>
    <w:multiLevelType w:val="hybridMultilevel"/>
    <w:tmpl w:val="3E48AB2C"/>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0E620A4C"/>
    <w:multiLevelType w:val="hybridMultilevel"/>
    <w:tmpl w:val="77100C10"/>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0EEC23F2"/>
    <w:multiLevelType w:val="hybridMultilevel"/>
    <w:tmpl w:val="4596DA10"/>
    <w:lvl w:ilvl="0" w:tplc="F73EAD08">
      <w:start w:val="1"/>
      <w:numFmt w:val="bullet"/>
      <w:lvlText w:val="•"/>
      <w:lvlJc w:val="left"/>
      <w:pPr>
        <w:ind w:left="720" w:hanging="360"/>
      </w:pPr>
    </w:lvl>
    <w:lvl w:ilvl="1" w:tplc="75908DCA">
      <w:start w:val="1"/>
      <w:numFmt w:val="decimal"/>
      <w:lvlText w:val=""/>
      <w:lvlJc w:val="left"/>
    </w:lvl>
    <w:lvl w:ilvl="2" w:tplc="28128A10">
      <w:start w:val="1"/>
      <w:numFmt w:val="decimal"/>
      <w:lvlText w:val=""/>
      <w:lvlJc w:val="left"/>
    </w:lvl>
    <w:lvl w:ilvl="3" w:tplc="2C66BD68">
      <w:start w:val="1"/>
      <w:numFmt w:val="decimal"/>
      <w:lvlText w:val=""/>
      <w:lvlJc w:val="left"/>
    </w:lvl>
    <w:lvl w:ilvl="4" w:tplc="DC30D7C2">
      <w:start w:val="1"/>
      <w:numFmt w:val="decimal"/>
      <w:lvlText w:val=""/>
      <w:lvlJc w:val="left"/>
    </w:lvl>
    <w:lvl w:ilvl="5" w:tplc="EDD817B0">
      <w:start w:val="1"/>
      <w:numFmt w:val="decimal"/>
      <w:lvlText w:val=""/>
      <w:lvlJc w:val="left"/>
    </w:lvl>
    <w:lvl w:ilvl="6" w:tplc="426C8C70">
      <w:start w:val="1"/>
      <w:numFmt w:val="decimal"/>
      <w:lvlText w:val=""/>
      <w:lvlJc w:val="left"/>
    </w:lvl>
    <w:lvl w:ilvl="7" w:tplc="4692DCC4">
      <w:start w:val="1"/>
      <w:numFmt w:val="decimal"/>
      <w:lvlText w:val=""/>
      <w:lvlJc w:val="left"/>
    </w:lvl>
    <w:lvl w:ilvl="8" w:tplc="D2A45850">
      <w:start w:val="1"/>
      <w:numFmt w:val="decimal"/>
      <w:lvlText w:val=""/>
      <w:lvlJc w:val="left"/>
    </w:lvl>
  </w:abstractNum>
  <w:abstractNum w:abstractNumId="33" w15:restartNumberingAfterBreak="0">
    <w:nsid w:val="0F032339"/>
    <w:multiLevelType w:val="hybridMultilevel"/>
    <w:tmpl w:val="F7B44CAA"/>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0F4C01E9"/>
    <w:multiLevelType w:val="hybridMultilevel"/>
    <w:tmpl w:val="ED161D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5" w15:restartNumberingAfterBreak="0">
    <w:nsid w:val="0FBD0433"/>
    <w:multiLevelType w:val="hybridMultilevel"/>
    <w:tmpl w:val="72022C36"/>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0275436"/>
    <w:multiLevelType w:val="hybridMultilevel"/>
    <w:tmpl w:val="B57CE526"/>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1BF753E"/>
    <w:multiLevelType w:val="hybridMultilevel"/>
    <w:tmpl w:val="618247F2"/>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3571F17"/>
    <w:multiLevelType w:val="hybridMultilevel"/>
    <w:tmpl w:val="FFEED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14217A76"/>
    <w:multiLevelType w:val="hybridMultilevel"/>
    <w:tmpl w:val="8B4451B8"/>
    <w:lvl w:ilvl="0" w:tplc="BA409C4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77769EE"/>
    <w:multiLevelType w:val="hybridMultilevel"/>
    <w:tmpl w:val="5C42DF2C"/>
    <w:lvl w:ilvl="0" w:tplc="F73EAD08">
      <w:start w:val="1"/>
      <w:numFmt w:val="bullet"/>
      <w:lvlText w:val="•"/>
      <w:lvlJc w:val="left"/>
      <w:pPr>
        <w:ind w:left="720" w:hanging="360"/>
      </w:pPr>
    </w:lvl>
    <w:lvl w:ilvl="1" w:tplc="175EC95C">
      <w:start w:val="1"/>
      <w:numFmt w:val="decimal"/>
      <w:lvlText w:val=""/>
      <w:lvlJc w:val="left"/>
    </w:lvl>
    <w:lvl w:ilvl="2" w:tplc="7D7C5FF8">
      <w:start w:val="1"/>
      <w:numFmt w:val="decimal"/>
      <w:lvlText w:val=""/>
      <w:lvlJc w:val="left"/>
    </w:lvl>
    <w:lvl w:ilvl="3" w:tplc="0CBE407A">
      <w:start w:val="1"/>
      <w:numFmt w:val="decimal"/>
      <w:lvlText w:val=""/>
      <w:lvlJc w:val="left"/>
    </w:lvl>
    <w:lvl w:ilvl="4" w:tplc="FD4A95FE">
      <w:start w:val="1"/>
      <w:numFmt w:val="decimal"/>
      <w:lvlText w:val=""/>
      <w:lvlJc w:val="left"/>
    </w:lvl>
    <w:lvl w:ilvl="5" w:tplc="D0607EE4">
      <w:start w:val="1"/>
      <w:numFmt w:val="decimal"/>
      <w:lvlText w:val=""/>
      <w:lvlJc w:val="left"/>
    </w:lvl>
    <w:lvl w:ilvl="6" w:tplc="648A64D6">
      <w:start w:val="1"/>
      <w:numFmt w:val="decimal"/>
      <w:lvlText w:val=""/>
      <w:lvlJc w:val="left"/>
    </w:lvl>
    <w:lvl w:ilvl="7" w:tplc="CE80B87C">
      <w:start w:val="1"/>
      <w:numFmt w:val="decimal"/>
      <w:lvlText w:val=""/>
      <w:lvlJc w:val="left"/>
    </w:lvl>
    <w:lvl w:ilvl="8" w:tplc="10A624B4">
      <w:start w:val="1"/>
      <w:numFmt w:val="decimal"/>
      <w:lvlText w:val=""/>
      <w:lvlJc w:val="left"/>
    </w:lvl>
  </w:abstractNum>
  <w:abstractNum w:abstractNumId="41" w15:restartNumberingAfterBreak="0">
    <w:nsid w:val="196022B3"/>
    <w:multiLevelType w:val="hybridMultilevel"/>
    <w:tmpl w:val="EE7471C6"/>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9CC6623"/>
    <w:multiLevelType w:val="hybridMultilevel"/>
    <w:tmpl w:val="29586BB8"/>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1A1E2016"/>
    <w:multiLevelType w:val="hybridMultilevel"/>
    <w:tmpl w:val="24786A66"/>
    <w:lvl w:ilvl="0" w:tplc="BA409C4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1A5159AD"/>
    <w:multiLevelType w:val="hybridMultilevel"/>
    <w:tmpl w:val="2CBEF458"/>
    <w:lvl w:ilvl="0" w:tplc="00000001">
      <w:start w:val="1"/>
      <w:numFmt w:val="bullet"/>
      <w:lvlText w:val="•"/>
      <w:lvlJc w:val="left"/>
      <w:pPr>
        <w:ind w:left="920" w:hanging="360"/>
      </w:p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45" w15:restartNumberingAfterBreak="0">
    <w:nsid w:val="1A8F22F9"/>
    <w:multiLevelType w:val="hybridMultilevel"/>
    <w:tmpl w:val="D0E6A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ACA6905"/>
    <w:multiLevelType w:val="hybridMultilevel"/>
    <w:tmpl w:val="62026F14"/>
    <w:lvl w:ilvl="0" w:tplc="00000001">
      <w:start w:val="1"/>
      <w:numFmt w:val="bullet"/>
      <w:lvlText w:val="•"/>
      <w:lvlJc w:val="left"/>
      <w:pPr>
        <w:ind w:left="580" w:hanging="360"/>
      </w:p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47" w15:restartNumberingAfterBreak="0">
    <w:nsid w:val="1B094C34"/>
    <w:multiLevelType w:val="hybridMultilevel"/>
    <w:tmpl w:val="44AC0494"/>
    <w:lvl w:ilvl="0" w:tplc="8418354E">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1BCC0703"/>
    <w:multiLevelType w:val="hybridMultilevel"/>
    <w:tmpl w:val="7DD03BB8"/>
    <w:lvl w:ilvl="0" w:tplc="0407000F">
      <w:start w:val="1"/>
      <w:numFmt w:val="decimal"/>
      <w:lvlText w:val="%1."/>
      <w:lvlJc w:val="left"/>
      <w:pPr>
        <w:ind w:left="5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1C5C2D54"/>
    <w:multiLevelType w:val="hybridMultilevel"/>
    <w:tmpl w:val="7526B792"/>
    <w:lvl w:ilvl="0" w:tplc="F73EAD08">
      <w:start w:val="1"/>
      <w:numFmt w:val="bullet"/>
      <w:lvlText w:val="•"/>
      <w:lvlJc w:val="left"/>
      <w:pPr>
        <w:ind w:left="720" w:hanging="360"/>
      </w:pPr>
    </w:lvl>
    <w:lvl w:ilvl="1" w:tplc="67EE85F0">
      <w:start w:val="1"/>
      <w:numFmt w:val="decimal"/>
      <w:lvlText w:val=""/>
      <w:lvlJc w:val="left"/>
    </w:lvl>
    <w:lvl w:ilvl="2" w:tplc="B1429D1A">
      <w:start w:val="1"/>
      <w:numFmt w:val="decimal"/>
      <w:lvlText w:val=""/>
      <w:lvlJc w:val="left"/>
    </w:lvl>
    <w:lvl w:ilvl="3" w:tplc="719283D8">
      <w:start w:val="1"/>
      <w:numFmt w:val="decimal"/>
      <w:lvlText w:val=""/>
      <w:lvlJc w:val="left"/>
    </w:lvl>
    <w:lvl w:ilvl="4" w:tplc="5B4CCCE2">
      <w:start w:val="1"/>
      <w:numFmt w:val="decimal"/>
      <w:lvlText w:val=""/>
      <w:lvlJc w:val="left"/>
    </w:lvl>
    <w:lvl w:ilvl="5" w:tplc="8BC6C642">
      <w:start w:val="1"/>
      <w:numFmt w:val="decimal"/>
      <w:lvlText w:val=""/>
      <w:lvlJc w:val="left"/>
    </w:lvl>
    <w:lvl w:ilvl="6" w:tplc="63B8F606">
      <w:start w:val="1"/>
      <w:numFmt w:val="decimal"/>
      <w:lvlText w:val=""/>
      <w:lvlJc w:val="left"/>
    </w:lvl>
    <w:lvl w:ilvl="7" w:tplc="EB246276">
      <w:start w:val="1"/>
      <w:numFmt w:val="decimal"/>
      <w:lvlText w:val=""/>
      <w:lvlJc w:val="left"/>
    </w:lvl>
    <w:lvl w:ilvl="8" w:tplc="E1D8A260">
      <w:start w:val="1"/>
      <w:numFmt w:val="decimal"/>
      <w:lvlText w:val=""/>
      <w:lvlJc w:val="left"/>
    </w:lvl>
  </w:abstractNum>
  <w:abstractNum w:abstractNumId="50" w15:restartNumberingAfterBreak="0">
    <w:nsid w:val="1C964CDA"/>
    <w:multiLevelType w:val="hybridMultilevel"/>
    <w:tmpl w:val="3F46CDB6"/>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1CCE4BB1"/>
    <w:multiLevelType w:val="hybridMultilevel"/>
    <w:tmpl w:val="1FDC9BE6"/>
    <w:lvl w:ilvl="0" w:tplc="00000001">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1F787E83"/>
    <w:multiLevelType w:val="hybridMultilevel"/>
    <w:tmpl w:val="44BEB232"/>
    <w:lvl w:ilvl="0" w:tplc="FC64184A">
      <w:start w:val="4"/>
      <w:numFmt w:val="decimal"/>
      <w:lvlText w:val="%1"/>
      <w:lvlJc w:val="left"/>
      <w:pPr>
        <w:ind w:left="720" w:hanging="360"/>
      </w:pPr>
      <w:rPr>
        <w:rFonts w:hint="default"/>
        <w:color w:val="2E74B5" w:themeColor="accent1"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1FAB28DD"/>
    <w:multiLevelType w:val="hybridMultilevel"/>
    <w:tmpl w:val="6A7EC85C"/>
    <w:lvl w:ilvl="0" w:tplc="BA409C4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200512E8"/>
    <w:multiLevelType w:val="hybridMultilevel"/>
    <w:tmpl w:val="EFC29C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5" w15:restartNumberingAfterBreak="0">
    <w:nsid w:val="213D5B88"/>
    <w:multiLevelType w:val="hybridMultilevel"/>
    <w:tmpl w:val="77DA87D4"/>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215B5755"/>
    <w:multiLevelType w:val="hybridMultilevel"/>
    <w:tmpl w:val="4AC25300"/>
    <w:lvl w:ilvl="0" w:tplc="F73EAD08">
      <w:start w:val="1"/>
      <w:numFmt w:val="bullet"/>
      <w:lvlText w:val="•"/>
      <w:lvlJc w:val="left"/>
      <w:pPr>
        <w:ind w:left="720" w:hanging="360"/>
      </w:pPr>
    </w:lvl>
    <w:lvl w:ilvl="1" w:tplc="E2F8E318">
      <w:start w:val="1"/>
      <w:numFmt w:val="decimal"/>
      <w:lvlText w:val=""/>
      <w:lvlJc w:val="left"/>
    </w:lvl>
    <w:lvl w:ilvl="2" w:tplc="D036257E">
      <w:start w:val="1"/>
      <w:numFmt w:val="decimal"/>
      <w:lvlText w:val=""/>
      <w:lvlJc w:val="left"/>
    </w:lvl>
    <w:lvl w:ilvl="3" w:tplc="998E8730">
      <w:start w:val="1"/>
      <w:numFmt w:val="decimal"/>
      <w:lvlText w:val=""/>
      <w:lvlJc w:val="left"/>
    </w:lvl>
    <w:lvl w:ilvl="4" w:tplc="A1E0A4D0">
      <w:start w:val="1"/>
      <w:numFmt w:val="decimal"/>
      <w:lvlText w:val=""/>
      <w:lvlJc w:val="left"/>
    </w:lvl>
    <w:lvl w:ilvl="5" w:tplc="438843E2">
      <w:start w:val="1"/>
      <w:numFmt w:val="decimal"/>
      <w:lvlText w:val=""/>
      <w:lvlJc w:val="left"/>
    </w:lvl>
    <w:lvl w:ilvl="6" w:tplc="AA4216F6">
      <w:start w:val="1"/>
      <w:numFmt w:val="decimal"/>
      <w:lvlText w:val=""/>
      <w:lvlJc w:val="left"/>
    </w:lvl>
    <w:lvl w:ilvl="7" w:tplc="43B85240">
      <w:start w:val="1"/>
      <w:numFmt w:val="decimal"/>
      <w:lvlText w:val=""/>
      <w:lvlJc w:val="left"/>
    </w:lvl>
    <w:lvl w:ilvl="8" w:tplc="BE0AF9C4">
      <w:start w:val="1"/>
      <w:numFmt w:val="decimal"/>
      <w:lvlText w:val=""/>
      <w:lvlJc w:val="left"/>
    </w:lvl>
  </w:abstractNum>
  <w:abstractNum w:abstractNumId="57" w15:restartNumberingAfterBreak="0">
    <w:nsid w:val="231178F4"/>
    <w:multiLevelType w:val="hybridMultilevel"/>
    <w:tmpl w:val="F92A5992"/>
    <w:lvl w:ilvl="0" w:tplc="F73EAD08">
      <w:start w:val="1"/>
      <w:numFmt w:val="bullet"/>
      <w:lvlText w:val="•"/>
      <w:lvlJc w:val="lef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23971E0A"/>
    <w:multiLevelType w:val="hybridMultilevel"/>
    <w:tmpl w:val="13AE577C"/>
    <w:lvl w:ilvl="0" w:tplc="00000001">
      <w:start w:val="1"/>
      <w:numFmt w:val="bullet"/>
      <w:lvlText w:val="•"/>
      <w:lvlJc w:val="left"/>
      <w:pPr>
        <w:ind w:left="580" w:hanging="360"/>
      </w:pPr>
    </w:lvl>
    <w:lvl w:ilvl="1" w:tplc="AE80FE80">
      <w:start w:val="1"/>
      <w:numFmt w:val="decimal"/>
      <w:lvlText w:val=""/>
      <w:lvlJc w:val="left"/>
    </w:lvl>
    <w:lvl w:ilvl="2" w:tplc="2E6C35D4">
      <w:start w:val="1"/>
      <w:numFmt w:val="decimal"/>
      <w:lvlText w:val=""/>
      <w:lvlJc w:val="left"/>
    </w:lvl>
    <w:lvl w:ilvl="3" w:tplc="82F680CA">
      <w:start w:val="1"/>
      <w:numFmt w:val="decimal"/>
      <w:lvlText w:val=""/>
      <w:lvlJc w:val="left"/>
    </w:lvl>
    <w:lvl w:ilvl="4" w:tplc="5BFAEC2A">
      <w:start w:val="1"/>
      <w:numFmt w:val="decimal"/>
      <w:lvlText w:val=""/>
      <w:lvlJc w:val="left"/>
    </w:lvl>
    <w:lvl w:ilvl="5" w:tplc="BABE7C48">
      <w:start w:val="1"/>
      <w:numFmt w:val="decimal"/>
      <w:lvlText w:val=""/>
      <w:lvlJc w:val="left"/>
    </w:lvl>
    <w:lvl w:ilvl="6" w:tplc="7854D37A">
      <w:start w:val="1"/>
      <w:numFmt w:val="decimal"/>
      <w:lvlText w:val=""/>
      <w:lvlJc w:val="left"/>
    </w:lvl>
    <w:lvl w:ilvl="7" w:tplc="9C62F670">
      <w:start w:val="1"/>
      <w:numFmt w:val="decimal"/>
      <w:lvlText w:val=""/>
      <w:lvlJc w:val="left"/>
    </w:lvl>
    <w:lvl w:ilvl="8" w:tplc="CF2C521A">
      <w:start w:val="1"/>
      <w:numFmt w:val="decimal"/>
      <w:lvlText w:val=""/>
      <w:lvlJc w:val="left"/>
    </w:lvl>
  </w:abstractNum>
  <w:abstractNum w:abstractNumId="59" w15:restartNumberingAfterBreak="0">
    <w:nsid w:val="25822834"/>
    <w:multiLevelType w:val="hybridMultilevel"/>
    <w:tmpl w:val="281AEF02"/>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259E4DB9"/>
    <w:multiLevelType w:val="hybridMultilevel"/>
    <w:tmpl w:val="F654949E"/>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7312EA6"/>
    <w:multiLevelType w:val="hybridMultilevel"/>
    <w:tmpl w:val="C3A28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2A442776"/>
    <w:multiLevelType w:val="hybridMultilevel"/>
    <w:tmpl w:val="2CEEF5BE"/>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2A6515DB"/>
    <w:multiLevelType w:val="hybridMultilevel"/>
    <w:tmpl w:val="983A57CA"/>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2BEE0151"/>
    <w:multiLevelType w:val="hybridMultilevel"/>
    <w:tmpl w:val="6F660076"/>
    <w:lvl w:ilvl="0" w:tplc="BA409C4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CDE033C"/>
    <w:multiLevelType w:val="hybridMultilevel"/>
    <w:tmpl w:val="705E1DF2"/>
    <w:lvl w:ilvl="0" w:tplc="F73EAD08">
      <w:start w:val="1"/>
      <w:numFmt w:val="bullet"/>
      <w:lvlText w:val="•"/>
      <w:lvlJc w:val="left"/>
      <w:pPr>
        <w:ind w:left="1080" w:hanging="360"/>
      </w:p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6" w15:restartNumberingAfterBreak="0">
    <w:nsid w:val="2DC22DD3"/>
    <w:multiLevelType w:val="hybridMultilevel"/>
    <w:tmpl w:val="79AEADDC"/>
    <w:lvl w:ilvl="0" w:tplc="F73EAD08">
      <w:start w:val="1"/>
      <w:numFmt w:val="bullet"/>
      <w:lvlText w:val="•"/>
      <w:lvlJc w:val="left"/>
      <w:pPr>
        <w:ind w:left="720" w:hanging="360"/>
      </w:pPr>
    </w:lvl>
    <w:lvl w:ilvl="1" w:tplc="E2F8E318">
      <w:start w:val="1"/>
      <w:numFmt w:val="decimal"/>
      <w:lvlText w:val=""/>
      <w:lvlJc w:val="left"/>
    </w:lvl>
    <w:lvl w:ilvl="2" w:tplc="D036257E">
      <w:start w:val="1"/>
      <w:numFmt w:val="decimal"/>
      <w:lvlText w:val=""/>
      <w:lvlJc w:val="left"/>
    </w:lvl>
    <w:lvl w:ilvl="3" w:tplc="998E8730">
      <w:start w:val="1"/>
      <w:numFmt w:val="decimal"/>
      <w:lvlText w:val=""/>
      <w:lvlJc w:val="left"/>
    </w:lvl>
    <w:lvl w:ilvl="4" w:tplc="A1E0A4D0">
      <w:start w:val="1"/>
      <w:numFmt w:val="decimal"/>
      <w:lvlText w:val=""/>
      <w:lvlJc w:val="left"/>
    </w:lvl>
    <w:lvl w:ilvl="5" w:tplc="438843E2">
      <w:start w:val="1"/>
      <w:numFmt w:val="decimal"/>
      <w:lvlText w:val=""/>
      <w:lvlJc w:val="left"/>
    </w:lvl>
    <w:lvl w:ilvl="6" w:tplc="AA4216F6">
      <w:start w:val="1"/>
      <w:numFmt w:val="decimal"/>
      <w:lvlText w:val=""/>
      <w:lvlJc w:val="left"/>
    </w:lvl>
    <w:lvl w:ilvl="7" w:tplc="43B85240">
      <w:start w:val="1"/>
      <w:numFmt w:val="decimal"/>
      <w:lvlText w:val=""/>
      <w:lvlJc w:val="left"/>
    </w:lvl>
    <w:lvl w:ilvl="8" w:tplc="BE0AF9C4">
      <w:start w:val="1"/>
      <w:numFmt w:val="decimal"/>
      <w:lvlText w:val=""/>
      <w:lvlJc w:val="left"/>
    </w:lvl>
  </w:abstractNum>
  <w:abstractNum w:abstractNumId="67" w15:restartNumberingAfterBreak="0">
    <w:nsid w:val="2E7E6358"/>
    <w:multiLevelType w:val="hybridMultilevel"/>
    <w:tmpl w:val="E0C68A0E"/>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2FB43A2B"/>
    <w:multiLevelType w:val="hybridMultilevel"/>
    <w:tmpl w:val="3B6E3582"/>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30C8325F"/>
    <w:multiLevelType w:val="hybridMultilevel"/>
    <w:tmpl w:val="8AC2B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315425C1"/>
    <w:multiLevelType w:val="hybridMultilevel"/>
    <w:tmpl w:val="8FE8496C"/>
    <w:lvl w:ilvl="0" w:tplc="00000001">
      <w:start w:val="1"/>
      <w:numFmt w:val="bullet"/>
      <w:lvlText w:val="•"/>
      <w:lvlJc w:val="left"/>
      <w:pPr>
        <w:ind w:left="580" w:hanging="360"/>
      </w:p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71" w15:restartNumberingAfterBreak="0">
    <w:nsid w:val="32EC3A37"/>
    <w:multiLevelType w:val="hybridMultilevel"/>
    <w:tmpl w:val="2AD46828"/>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34030202"/>
    <w:multiLevelType w:val="hybridMultilevel"/>
    <w:tmpl w:val="DFD2F64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3" w15:restartNumberingAfterBreak="0">
    <w:nsid w:val="348B0604"/>
    <w:multiLevelType w:val="hybridMultilevel"/>
    <w:tmpl w:val="D2408700"/>
    <w:lvl w:ilvl="0" w:tplc="04070001">
      <w:start w:val="1"/>
      <w:numFmt w:val="bullet"/>
      <w:lvlText w:val=""/>
      <w:lvlJc w:val="left"/>
      <w:pPr>
        <w:ind w:left="720" w:hanging="360"/>
      </w:pPr>
      <w:rPr>
        <w:rFonts w:ascii="Symbol" w:hAnsi="Symbol" w:hint="default"/>
      </w:rPr>
    </w:lvl>
    <w:lvl w:ilvl="1" w:tplc="BDAC23E8">
      <w:start w:val="1"/>
      <w:numFmt w:val="decimal"/>
      <w:lvlText w:val=""/>
      <w:lvlJc w:val="left"/>
    </w:lvl>
    <w:lvl w:ilvl="2" w:tplc="CB9E04A6">
      <w:start w:val="1"/>
      <w:numFmt w:val="decimal"/>
      <w:lvlText w:val=""/>
      <w:lvlJc w:val="left"/>
    </w:lvl>
    <w:lvl w:ilvl="3" w:tplc="B1BAE318">
      <w:start w:val="1"/>
      <w:numFmt w:val="decimal"/>
      <w:lvlText w:val=""/>
      <w:lvlJc w:val="left"/>
    </w:lvl>
    <w:lvl w:ilvl="4" w:tplc="BBEAA9F4">
      <w:start w:val="1"/>
      <w:numFmt w:val="decimal"/>
      <w:lvlText w:val=""/>
      <w:lvlJc w:val="left"/>
    </w:lvl>
    <w:lvl w:ilvl="5" w:tplc="777AFAAA">
      <w:start w:val="1"/>
      <w:numFmt w:val="decimal"/>
      <w:lvlText w:val=""/>
      <w:lvlJc w:val="left"/>
    </w:lvl>
    <w:lvl w:ilvl="6" w:tplc="191C8A94">
      <w:start w:val="1"/>
      <w:numFmt w:val="decimal"/>
      <w:lvlText w:val=""/>
      <w:lvlJc w:val="left"/>
    </w:lvl>
    <w:lvl w:ilvl="7" w:tplc="F2BCAFA6">
      <w:start w:val="1"/>
      <w:numFmt w:val="decimal"/>
      <w:lvlText w:val=""/>
      <w:lvlJc w:val="left"/>
    </w:lvl>
    <w:lvl w:ilvl="8" w:tplc="E3BC4CF8">
      <w:start w:val="1"/>
      <w:numFmt w:val="decimal"/>
      <w:lvlText w:val=""/>
      <w:lvlJc w:val="left"/>
    </w:lvl>
  </w:abstractNum>
  <w:abstractNum w:abstractNumId="74" w15:restartNumberingAfterBreak="0">
    <w:nsid w:val="34C93A94"/>
    <w:multiLevelType w:val="hybridMultilevel"/>
    <w:tmpl w:val="06CC10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363C649F"/>
    <w:multiLevelType w:val="hybridMultilevel"/>
    <w:tmpl w:val="EBB2CFF4"/>
    <w:lvl w:ilvl="0" w:tplc="0407000F">
      <w:start w:val="1"/>
      <w:numFmt w:val="decimal"/>
      <w:lvlText w:val="%1."/>
      <w:lvlJc w:val="left"/>
      <w:pPr>
        <w:ind w:left="2520" w:hanging="360"/>
      </w:pPr>
    </w:lvl>
    <w:lvl w:ilvl="1" w:tplc="36AA9134">
      <w:start w:val="1"/>
      <w:numFmt w:val="decimal"/>
      <w:lvlText w:val=""/>
      <w:lvlJc w:val="left"/>
    </w:lvl>
    <w:lvl w:ilvl="2" w:tplc="E70AF706">
      <w:start w:val="1"/>
      <w:numFmt w:val="decimal"/>
      <w:lvlText w:val=""/>
      <w:lvlJc w:val="left"/>
    </w:lvl>
    <w:lvl w:ilvl="3" w:tplc="46D024E8">
      <w:start w:val="1"/>
      <w:numFmt w:val="decimal"/>
      <w:lvlText w:val=""/>
      <w:lvlJc w:val="left"/>
    </w:lvl>
    <w:lvl w:ilvl="4" w:tplc="5262E918">
      <w:start w:val="1"/>
      <w:numFmt w:val="decimal"/>
      <w:lvlText w:val=""/>
      <w:lvlJc w:val="left"/>
    </w:lvl>
    <w:lvl w:ilvl="5" w:tplc="0450F01A">
      <w:start w:val="1"/>
      <w:numFmt w:val="decimal"/>
      <w:lvlText w:val=""/>
      <w:lvlJc w:val="left"/>
    </w:lvl>
    <w:lvl w:ilvl="6" w:tplc="9D240E70">
      <w:start w:val="1"/>
      <w:numFmt w:val="decimal"/>
      <w:lvlText w:val=""/>
      <w:lvlJc w:val="left"/>
    </w:lvl>
    <w:lvl w:ilvl="7" w:tplc="1FBA9A38">
      <w:start w:val="1"/>
      <w:numFmt w:val="decimal"/>
      <w:lvlText w:val=""/>
      <w:lvlJc w:val="left"/>
    </w:lvl>
    <w:lvl w:ilvl="8" w:tplc="E25A1F9E">
      <w:start w:val="1"/>
      <w:numFmt w:val="decimal"/>
      <w:lvlText w:val=""/>
      <w:lvlJc w:val="left"/>
    </w:lvl>
  </w:abstractNum>
  <w:abstractNum w:abstractNumId="76" w15:restartNumberingAfterBreak="0">
    <w:nsid w:val="37FB55EA"/>
    <w:multiLevelType w:val="hybridMultilevel"/>
    <w:tmpl w:val="813A1356"/>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38705EB2"/>
    <w:multiLevelType w:val="hybridMultilevel"/>
    <w:tmpl w:val="195E774C"/>
    <w:lvl w:ilvl="0" w:tplc="00000001">
      <w:start w:val="1"/>
      <w:numFmt w:val="bullet"/>
      <w:lvlText w:val="•"/>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390B1A25"/>
    <w:multiLevelType w:val="hybridMultilevel"/>
    <w:tmpl w:val="76365C44"/>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398154FF"/>
    <w:multiLevelType w:val="hybridMultilevel"/>
    <w:tmpl w:val="0E066512"/>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3BDF2994"/>
    <w:multiLevelType w:val="hybridMultilevel"/>
    <w:tmpl w:val="90F45446"/>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3D52344E"/>
    <w:multiLevelType w:val="hybridMultilevel"/>
    <w:tmpl w:val="CF8824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3E1E3369"/>
    <w:multiLevelType w:val="hybridMultilevel"/>
    <w:tmpl w:val="6A247C66"/>
    <w:lvl w:ilvl="0" w:tplc="6D5E08EA">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3" w15:restartNumberingAfterBreak="0">
    <w:nsid w:val="400A79ED"/>
    <w:multiLevelType w:val="hybridMultilevel"/>
    <w:tmpl w:val="75189C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4" w15:restartNumberingAfterBreak="0">
    <w:nsid w:val="41F877CE"/>
    <w:multiLevelType w:val="hybridMultilevel"/>
    <w:tmpl w:val="BFF0D14A"/>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43E55BDF"/>
    <w:multiLevelType w:val="hybridMultilevel"/>
    <w:tmpl w:val="6DE2E8E2"/>
    <w:lvl w:ilvl="0" w:tplc="F73EAD08">
      <w:start w:val="1"/>
      <w:numFmt w:val="bullet"/>
      <w:lvlText w:val="•"/>
      <w:lvlJc w:val="left"/>
      <w:pPr>
        <w:ind w:left="720" w:hanging="360"/>
      </w:pPr>
    </w:lvl>
    <w:lvl w:ilvl="1" w:tplc="61FC6EF0">
      <w:start w:val="1"/>
      <w:numFmt w:val="decimal"/>
      <w:lvlText w:val=""/>
      <w:lvlJc w:val="left"/>
    </w:lvl>
    <w:lvl w:ilvl="2" w:tplc="7AEAD05E">
      <w:start w:val="1"/>
      <w:numFmt w:val="decimal"/>
      <w:lvlText w:val=""/>
      <w:lvlJc w:val="left"/>
    </w:lvl>
    <w:lvl w:ilvl="3" w:tplc="577A3FDA">
      <w:start w:val="1"/>
      <w:numFmt w:val="decimal"/>
      <w:lvlText w:val=""/>
      <w:lvlJc w:val="left"/>
    </w:lvl>
    <w:lvl w:ilvl="4" w:tplc="E1004CF2">
      <w:start w:val="1"/>
      <w:numFmt w:val="decimal"/>
      <w:lvlText w:val=""/>
      <w:lvlJc w:val="left"/>
    </w:lvl>
    <w:lvl w:ilvl="5" w:tplc="523C1F78">
      <w:start w:val="1"/>
      <w:numFmt w:val="decimal"/>
      <w:lvlText w:val=""/>
      <w:lvlJc w:val="left"/>
    </w:lvl>
    <w:lvl w:ilvl="6" w:tplc="B8A4F6A2">
      <w:start w:val="1"/>
      <w:numFmt w:val="decimal"/>
      <w:lvlText w:val=""/>
      <w:lvlJc w:val="left"/>
    </w:lvl>
    <w:lvl w:ilvl="7" w:tplc="4BC2D288">
      <w:start w:val="1"/>
      <w:numFmt w:val="decimal"/>
      <w:lvlText w:val=""/>
      <w:lvlJc w:val="left"/>
    </w:lvl>
    <w:lvl w:ilvl="8" w:tplc="6A1A046C">
      <w:start w:val="1"/>
      <w:numFmt w:val="decimal"/>
      <w:lvlText w:val=""/>
      <w:lvlJc w:val="left"/>
    </w:lvl>
  </w:abstractNum>
  <w:abstractNum w:abstractNumId="86" w15:restartNumberingAfterBreak="0">
    <w:nsid w:val="45051853"/>
    <w:multiLevelType w:val="multilevel"/>
    <w:tmpl w:val="3A9CE750"/>
    <w:lvl w:ilvl="0">
      <w:start w:val="1"/>
      <w:numFmt w:val="decimal"/>
      <w:lvlText w:val="%1."/>
      <w:lvlJc w:val="left"/>
      <w:pPr>
        <w:ind w:left="252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7" w15:restartNumberingAfterBreak="0">
    <w:nsid w:val="45867B65"/>
    <w:multiLevelType w:val="hybridMultilevel"/>
    <w:tmpl w:val="3AEA7998"/>
    <w:lvl w:ilvl="0" w:tplc="F73EAD08">
      <w:start w:val="1"/>
      <w:numFmt w:val="bullet"/>
      <w:lvlText w:val="•"/>
      <w:lvlJc w:val="left"/>
      <w:pPr>
        <w:ind w:left="720" w:hanging="360"/>
      </w:pPr>
    </w:lvl>
    <w:lvl w:ilvl="1" w:tplc="E2F8E318">
      <w:start w:val="1"/>
      <w:numFmt w:val="decimal"/>
      <w:lvlText w:val=""/>
      <w:lvlJc w:val="left"/>
    </w:lvl>
    <w:lvl w:ilvl="2" w:tplc="D036257E">
      <w:start w:val="1"/>
      <w:numFmt w:val="decimal"/>
      <w:lvlText w:val=""/>
      <w:lvlJc w:val="left"/>
    </w:lvl>
    <w:lvl w:ilvl="3" w:tplc="998E8730">
      <w:start w:val="1"/>
      <w:numFmt w:val="decimal"/>
      <w:lvlText w:val=""/>
      <w:lvlJc w:val="left"/>
    </w:lvl>
    <w:lvl w:ilvl="4" w:tplc="A1E0A4D0">
      <w:start w:val="1"/>
      <w:numFmt w:val="decimal"/>
      <w:lvlText w:val=""/>
      <w:lvlJc w:val="left"/>
    </w:lvl>
    <w:lvl w:ilvl="5" w:tplc="438843E2">
      <w:start w:val="1"/>
      <w:numFmt w:val="decimal"/>
      <w:lvlText w:val=""/>
      <w:lvlJc w:val="left"/>
    </w:lvl>
    <w:lvl w:ilvl="6" w:tplc="AA4216F6">
      <w:start w:val="1"/>
      <w:numFmt w:val="decimal"/>
      <w:lvlText w:val=""/>
      <w:lvlJc w:val="left"/>
    </w:lvl>
    <w:lvl w:ilvl="7" w:tplc="43B85240">
      <w:start w:val="1"/>
      <w:numFmt w:val="decimal"/>
      <w:lvlText w:val=""/>
      <w:lvlJc w:val="left"/>
    </w:lvl>
    <w:lvl w:ilvl="8" w:tplc="BE0AF9C4">
      <w:start w:val="1"/>
      <w:numFmt w:val="decimal"/>
      <w:lvlText w:val=""/>
      <w:lvlJc w:val="left"/>
    </w:lvl>
  </w:abstractNum>
  <w:abstractNum w:abstractNumId="88" w15:restartNumberingAfterBreak="0">
    <w:nsid w:val="46B14573"/>
    <w:multiLevelType w:val="hybridMultilevel"/>
    <w:tmpl w:val="1D967702"/>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4715321B"/>
    <w:multiLevelType w:val="hybridMultilevel"/>
    <w:tmpl w:val="C3F422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47D90CCA"/>
    <w:multiLevelType w:val="hybridMultilevel"/>
    <w:tmpl w:val="8962D8E0"/>
    <w:lvl w:ilvl="0" w:tplc="F73EAD08">
      <w:start w:val="1"/>
      <w:numFmt w:val="bullet"/>
      <w:lvlText w:val="•"/>
      <w:lvlJc w:val="left"/>
      <w:pPr>
        <w:ind w:left="720" w:hanging="360"/>
      </w:pPr>
      <w:rPr>
        <w:rFonts w:hint="default"/>
      </w:rPr>
    </w:lvl>
    <w:lvl w:ilvl="1" w:tplc="F73EAD08">
      <w:start w:val="1"/>
      <w:numFmt w:val="bullet"/>
      <w:lvlText w:val="•"/>
      <w:lvlJc w:val="left"/>
      <w:pPr>
        <w:ind w:left="72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487F70DA"/>
    <w:multiLevelType w:val="hybridMultilevel"/>
    <w:tmpl w:val="5882DA20"/>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4AB8341A"/>
    <w:multiLevelType w:val="hybridMultilevel"/>
    <w:tmpl w:val="33989E56"/>
    <w:lvl w:ilvl="0" w:tplc="F73EAD08">
      <w:start w:val="1"/>
      <w:numFmt w:val="bullet"/>
      <w:lvlText w:val="•"/>
      <w:lvlJc w:val="left"/>
      <w:pPr>
        <w:ind w:left="720" w:hanging="360"/>
      </w:pPr>
    </w:lvl>
    <w:lvl w:ilvl="1" w:tplc="00000001">
      <w:start w:val="1"/>
      <w:numFmt w:val="bullet"/>
      <w:lvlText w:val="•"/>
      <w:lvlJc w:val="left"/>
      <w:pPr>
        <w:ind w:left="720" w:hanging="360"/>
      </w:pPr>
    </w:lvl>
    <w:lvl w:ilvl="2" w:tplc="8794BC42">
      <w:start w:val="1"/>
      <w:numFmt w:val="decimal"/>
      <w:lvlText w:val=""/>
      <w:lvlJc w:val="left"/>
    </w:lvl>
    <w:lvl w:ilvl="3" w:tplc="00000001">
      <w:start w:val="1"/>
      <w:numFmt w:val="bullet"/>
      <w:lvlText w:val="•"/>
      <w:lvlJc w:val="left"/>
      <w:pPr>
        <w:ind w:left="720" w:hanging="360"/>
      </w:pPr>
    </w:lvl>
    <w:lvl w:ilvl="4" w:tplc="F73EAD08">
      <w:start w:val="1"/>
      <w:numFmt w:val="bullet"/>
      <w:lvlText w:val="•"/>
      <w:lvlJc w:val="left"/>
      <w:pPr>
        <w:ind w:left="720" w:hanging="360"/>
      </w:pPr>
      <w:rPr>
        <w:rFonts w:hint="default"/>
      </w:rPr>
    </w:lvl>
    <w:lvl w:ilvl="5" w:tplc="A04AD81C">
      <w:start w:val="1"/>
      <w:numFmt w:val="decimal"/>
      <w:lvlText w:val=""/>
      <w:lvlJc w:val="left"/>
    </w:lvl>
    <w:lvl w:ilvl="6" w:tplc="6518BB70">
      <w:start w:val="1"/>
      <w:numFmt w:val="decimal"/>
      <w:lvlText w:val=""/>
      <w:lvlJc w:val="left"/>
    </w:lvl>
    <w:lvl w:ilvl="7" w:tplc="4DC038A8">
      <w:start w:val="1"/>
      <w:numFmt w:val="decimal"/>
      <w:lvlText w:val=""/>
      <w:lvlJc w:val="left"/>
    </w:lvl>
    <w:lvl w:ilvl="8" w:tplc="F96C511C">
      <w:start w:val="1"/>
      <w:numFmt w:val="decimal"/>
      <w:lvlText w:val=""/>
      <w:lvlJc w:val="left"/>
    </w:lvl>
  </w:abstractNum>
  <w:abstractNum w:abstractNumId="93" w15:restartNumberingAfterBreak="0">
    <w:nsid w:val="4ABC47E6"/>
    <w:multiLevelType w:val="hybridMultilevel"/>
    <w:tmpl w:val="253CC8D4"/>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4AEB4FA7"/>
    <w:multiLevelType w:val="hybridMultilevel"/>
    <w:tmpl w:val="01FEECD0"/>
    <w:lvl w:ilvl="0" w:tplc="F73EAD08">
      <w:start w:val="1"/>
      <w:numFmt w:val="bullet"/>
      <w:lvlText w:val="•"/>
      <w:lvlJc w:val="left"/>
      <w:pPr>
        <w:ind w:left="940" w:hanging="360"/>
      </w:p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95" w15:restartNumberingAfterBreak="0">
    <w:nsid w:val="4D0D2A1F"/>
    <w:multiLevelType w:val="hybridMultilevel"/>
    <w:tmpl w:val="48D2304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4D267306"/>
    <w:multiLevelType w:val="hybridMultilevel"/>
    <w:tmpl w:val="F70E6030"/>
    <w:lvl w:ilvl="0" w:tplc="F73EAD08">
      <w:start w:val="1"/>
      <w:numFmt w:val="bullet"/>
      <w:lvlText w:val="•"/>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4D5D38F9"/>
    <w:multiLevelType w:val="hybridMultilevel"/>
    <w:tmpl w:val="ECD4390E"/>
    <w:lvl w:ilvl="0" w:tplc="F73EAD08">
      <w:start w:val="1"/>
      <w:numFmt w:val="bullet"/>
      <w:lvlText w:val="•"/>
      <w:lvlJc w:val="lef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4DA565F0"/>
    <w:multiLevelType w:val="hybridMultilevel"/>
    <w:tmpl w:val="94CE3C50"/>
    <w:lvl w:ilvl="0" w:tplc="BA409C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4F181949"/>
    <w:multiLevelType w:val="hybridMultilevel"/>
    <w:tmpl w:val="55CCCBDC"/>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50FA4C8C"/>
    <w:multiLevelType w:val="hybridMultilevel"/>
    <w:tmpl w:val="A2703196"/>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516E2412"/>
    <w:multiLevelType w:val="hybridMultilevel"/>
    <w:tmpl w:val="092AF9C0"/>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55EE486C"/>
    <w:multiLevelType w:val="hybridMultilevel"/>
    <w:tmpl w:val="10F63018"/>
    <w:lvl w:ilvl="0" w:tplc="0407000F">
      <w:start w:val="1"/>
      <w:numFmt w:val="decimal"/>
      <w:lvlText w:val="%1."/>
      <w:lvlJc w:val="left"/>
      <w:pPr>
        <w:ind w:left="580" w:hanging="360"/>
      </w:pPr>
    </w:lvl>
    <w:lvl w:ilvl="1" w:tplc="04070003" w:tentative="1">
      <w:start w:val="1"/>
      <w:numFmt w:val="bullet"/>
      <w:lvlText w:val="o"/>
      <w:lvlJc w:val="left"/>
      <w:pPr>
        <w:ind w:left="800" w:hanging="360"/>
      </w:pPr>
      <w:rPr>
        <w:rFonts w:ascii="Courier New" w:hAnsi="Courier New" w:cs="Courier New" w:hint="default"/>
      </w:rPr>
    </w:lvl>
    <w:lvl w:ilvl="2" w:tplc="04070005" w:tentative="1">
      <w:start w:val="1"/>
      <w:numFmt w:val="bullet"/>
      <w:lvlText w:val=""/>
      <w:lvlJc w:val="left"/>
      <w:pPr>
        <w:ind w:left="1520" w:hanging="360"/>
      </w:pPr>
      <w:rPr>
        <w:rFonts w:ascii="Wingdings" w:hAnsi="Wingdings" w:hint="default"/>
      </w:rPr>
    </w:lvl>
    <w:lvl w:ilvl="3" w:tplc="04070001" w:tentative="1">
      <w:start w:val="1"/>
      <w:numFmt w:val="bullet"/>
      <w:lvlText w:val=""/>
      <w:lvlJc w:val="left"/>
      <w:pPr>
        <w:ind w:left="2240" w:hanging="360"/>
      </w:pPr>
      <w:rPr>
        <w:rFonts w:ascii="Symbol" w:hAnsi="Symbol" w:hint="default"/>
      </w:rPr>
    </w:lvl>
    <w:lvl w:ilvl="4" w:tplc="04070003" w:tentative="1">
      <w:start w:val="1"/>
      <w:numFmt w:val="bullet"/>
      <w:lvlText w:val="o"/>
      <w:lvlJc w:val="left"/>
      <w:pPr>
        <w:ind w:left="2960" w:hanging="360"/>
      </w:pPr>
      <w:rPr>
        <w:rFonts w:ascii="Courier New" w:hAnsi="Courier New" w:cs="Courier New" w:hint="default"/>
      </w:rPr>
    </w:lvl>
    <w:lvl w:ilvl="5" w:tplc="04070005" w:tentative="1">
      <w:start w:val="1"/>
      <w:numFmt w:val="bullet"/>
      <w:lvlText w:val=""/>
      <w:lvlJc w:val="left"/>
      <w:pPr>
        <w:ind w:left="3680" w:hanging="360"/>
      </w:pPr>
      <w:rPr>
        <w:rFonts w:ascii="Wingdings" w:hAnsi="Wingdings" w:hint="default"/>
      </w:rPr>
    </w:lvl>
    <w:lvl w:ilvl="6" w:tplc="04070001" w:tentative="1">
      <w:start w:val="1"/>
      <w:numFmt w:val="bullet"/>
      <w:lvlText w:val=""/>
      <w:lvlJc w:val="left"/>
      <w:pPr>
        <w:ind w:left="4400" w:hanging="360"/>
      </w:pPr>
      <w:rPr>
        <w:rFonts w:ascii="Symbol" w:hAnsi="Symbol" w:hint="default"/>
      </w:rPr>
    </w:lvl>
    <w:lvl w:ilvl="7" w:tplc="04070003" w:tentative="1">
      <w:start w:val="1"/>
      <w:numFmt w:val="bullet"/>
      <w:lvlText w:val="o"/>
      <w:lvlJc w:val="left"/>
      <w:pPr>
        <w:ind w:left="5120" w:hanging="360"/>
      </w:pPr>
      <w:rPr>
        <w:rFonts w:ascii="Courier New" w:hAnsi="Courier New" w:cs="Courier New" w:hint="default"/>
      </w:rPr>
    </w:lvl>
    <w:lvl w:ilvl="8" w:tplc="04070005" w:tentative="1">
      <w:start w:val="1"/>
      <w:numFmt w:val="bullet"/>
      <w:lvlText w:val=""/>
      <w:lvlJc w:val="left"/>
      <w:pPr>
        <w:ind w:left="5840" w:hanging="360"/>
      </w:pPr>
      <w:rPr>
        <w:rFonts w:ascii="Wingdings" w:hAnsi="Wingdings" w:hint="default"/>
      </w:rPr>
    </w:lvl>
  </w:abstractNum>
  <w:abstractNum w:abstractNumId="103" w15:restartNumberingAfterBreak="0">
    <w:nsid w:val="56722A6A"/>
    <w:multiLevelType w:val="hybridMultilevel"/>
    <w:tmpl w:val="A96C1224"/>
    <w:lvl w:ilvl="0" w:tplc="04070013">
      <w:start w:val="1"/>
      <w:numFmt w:val="upperRoman"/>
      <w:lvlText w:val="%1."/>
      <w:lvlJc w:val="right"/>
      <w:pPr>
        <w:ind w:left="25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56961205"/>
    <w:multiLevelType w:val="hybridMultilevel"/>
    <w:tmpl w:val="FA6213B6"/>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56E13C2A"/>
    <w:multiLevelType w:val="hybridMultilevel"/>
    <w:tmpl w:val="C4E4EAD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6" w15:restartNumberingAfterBreak="0">
    <w:nsid w:val="575E7599"/>
    <w:multiLevelType w:val="hybridMultilevel"/>
    <w:tmpl w:val="834C99C0"/>
    <w:lvl w:ilvl="0" w:tplc="F73EAD08">
      <w:start w:val="1"/>
      <w:numFmt w:val="bullet"/>
      <w:lvlText w:val="•"/>
      <w:lvlJc w:val="left"/>
      <w:pPr>
        <w:ind w:left="720" w:hanging="360"/>
      </w:pPr>
    </w:lvl>
    <w:lvl w:ilvl="1" w:tplc="EACE66FA">
      <w:start w:val="1"/>
      <w:numFmt w:val="decimal"/>
      <w:lvlText w:val=""/>
      <w:lvlJc w:val="left"/>
    </w:lvl>
    <w:lvl w:ilvl="2" w:tplc="E0CCA038">
      <w:start w:val="1"/>
      <w:numFmt w:val="decimal"/>
      <w:lvlText w:val=""/>
      <w:lvlJc w:val="left"/>
    </w:lvl>
    <w:lvl w:ilvl="3" w:tplc="F6E2DAE6">
      <w:start w:val="1"/>
      <w:numFmt w:val="decimal"/>
      <w:lvlText w:val=""/>
      <w:lvlJc w:val="left"/>
    </w:lvl>
    <w:lvl w:ilvl="4" w:tplc="2924A83A">
      <w:start w:val="1"/>
      <w:numFmt w:val="decimal"/>
      <w:lvlText w:val=""/>
      <w:lvlJc w:val="left"/>
    </w:lvl>
    <w:lvl w:ilvl="5" w:tplc="62442CAA">
      <w:start w:val="1"/>
      <w:numFmt w:val="decimal"/>
      <w:lvlText w:val=""/>
      <w:lvlJc w:val="left"/>
    </w:lvl>
    <w:lvl w:ilvl="6" w:tplc="EFFE6D2E">
      <w:start w:val="1"/>
      <w:numFmt w:val="decimal"/>
      <w:lvlText w:val=""/>
      <w:lvlJc w:val="left"/>
    </w:lvl>
    <w:lvl w:ilvl="7" w:tplc="E95030FC">
      <w:start w:val="1"/>
      <w:numFmt w:val="decimal"/>
      <w:lvlText w:val=""/>
      <w:lvlJc w:val="left"/>
    </w:lvl>
    <w:lvl w:ilvl="8" w:tplc="B644053C">
      <w:start w:val="1"/>
      <w:numFmt w:val="decimal"/>
      <w:lvlText w:val=""/>
      <w:lvlJc w:val="left"/>
    </w:lvl>
  </w:abstractNum>
  <w:abstractNum w:abstractNumId="107" w15:restartNumberingAfterBreak="0">
    <w:nsid w:val="576B5F23"/>
    <w:multiLevelType w:val="hybridMultilevel"/>
    <w:tmpl w:val="23909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59B70145"/>
    <w:multiLevelType w:val="hybridMultilevel"/>
    <w:tmpl w:val="CA1E5B40"/>
    <w:lvl w:ilvl="0" w:tplc="F73EAD08">
      <w:start w:val="1"/>
      <w:numFmt w:val="bullet"/>
      <w:lvlText w:val="•"/>
      <w:lvlJc w:val="left"/>
      <w:pPr>
        <w:ind w:left="580" w:hanging="360"/>
      </w:p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09" w15:restartNumberingAfterBreak="0">
    <w:nsid w:val="5B755083"/>
    <w:multiLevelType w:val="hybridMultilevel"/>
    <w:tmpl w:val="EBF25CFA"/>
    <w:lvl w:ilvl="0" w:tplc="F73EAD08">
      <w:start w:val="1"/>
      <w:numFmt w:val="bullet"/>
      <w:lvlText w:val="•"/>
      <w:lvlJc w:val="left"/>
      <w:pPr>
        <w:ind w:left="1440" w:hanging="360"/>
      </w:p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0" w15:restartNumberingAfterBreak="0">
    <w:nsid w:val="5D0D0D00"/>
    <w:multiLevelType w:val="hybridMultilevel"/>
    <w:tmpl w:val="F4BA361C"/>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5DE84DE0"/>
    <w:multiLevelType w:val="hybridMultilevel"/>
    <w:tmpl w:val="969C7F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5E2338F2"/>
    <w:multiLevelType w:val="hybridMultilevel"/>
    <w:tmpl w:val="990E45DE"/>
    <w:lvl w:ilvl="0" w:tplc="0407000F">
      <w:start w:val="1"/>
      <w:numFmt w:val="decimal"/>
      <w:lvlText w:val="%1."/>
      <w:lvlJc w:val="left"/>
      <w:pPr>
        <w:ind w:left="720" w:hanging="360"/>
      </w:pPr>
    </w:lvl>
    <w:lvl w:ilvl="1" w:tplc="F73EAD08">
      <w:start w:val="1"/>
      <w:numFmt w:val="bullet"/>
      <w:lvlText w:val="•"/>
      <w:lvlJc w:val="left"/>
      <w:pPr>
        <w:ind w:left="72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5F1A415C"/>
    <w:multiLevelType w:val="hybridMultilevel"/>
    <w:tmpl w:val="6B18EBBC"/>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5F1B6343"/>
    <w:multiLevelType w:val="hybridMultilevel"/>
    <w:tmpl w:val="9ADA48B6"/>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60282C96"/>
    <w:multiLevelType w:val="hybridMultilevel"/>
    <w:tmpl w:val="768C71E2"/>
    <w:lvl w:ilvl="0" w:tplc="F73EAD08">
      <w:start w:val="1"/>
      <w:numFmt w:val="bullet"/>
      <w:lvlText w:val="•"/>
      <w:lvlJc w:val="left"/>
      <w:pPr>
        <w:ind w:left="1080" w:hanging="360"/>
      </w:p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6" w15:restartNumberingAfterBreak="0">
    <w:nsid w:val="630511FF"/>
    <w:multiLevelType w:val="hybridMultilevel"/>
    <w:tmpl w:val="0CE87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637C5AF8"/>
    <w:multiLevelType w:val="hybridMultilevel"/>
    <w:tmpl w:val="3F421DA6"/>
    <w:lvl w:ilvl="0" w:tplc="00000001">
      <w:start w:val="1"/>
      <w:numFmt w:val="bullet"/>
      <w:lvlText w:val="•"/>
      <w:lvlJc w:val="left"/>
      <w:pPr>
        <w:ind w:left="720" w:hanging="360"/>
      </w:pPr>
    </w:lvl>
    <w:lvl w:ilvl="1" w:tplc="B4105ADA">
      <w:start w:val="1"/>
      <w:numFmt w:val="decimal"/>
      <w:lvlText w:val=""/>
      <w:lvlJc w:val="left"/>
    </w:lvl>
    <w:lvl w:ilvl="2" w:tplc="CB94839E">
      <w:start w:val="1"/>
      <w:numFmt w:val="decimal"/>
      <w:lvlText w:val=""/>
      <w:lvlJc w:val="left"/>
    </w:lvl>
    <w:lvl w:ilvl="3" w:tplc="ECE2482A">
      <w:start w:val="1"/>
      <w:numFmt w:val="decimal"/>
      <w:lvlText w:val=""/>
      <w:lvlJc w:val="left"/>
    </w:lvl>
    <w:lvl w:ilvl="4" w:tplc="CF1609F8">
      <w:start w:val="1"/>
      <w:numFmt w:val="decimal"/>
      <w:lvlText w:val=""/>
      <w:lvlJc w:val="left"/>
    </w:lvl>
    <w:lvl w:ilvl="5" w:tplc="C1BE0FD4">
      <w:start w:val="1"/>
      <w:numFmt w:val="decimal"/>
      <w:lvlText w:val=""/>
      <w:lvlJc w:val="left"/>
    </w:lvl>
    <w:lvl w:ilvl="6" w:tplc="988820B2">
      <w:start w:val="1"/>
      <w:numFmt w:val="decimal"/>
      <w:lvlText w:val=""/>
      <w:lvlJc w:val="left"/>
    </w:lvl>
    <w:lvl w:ilvl="7" w:tplc="9E385310">
      <w:start w:val="1"/>
      <w:numFmt w:val="decimal"/>
      <w:lvlText w:val=""/>
      <w:lvlJc w:val="left"/>
    </w:lvl>
    <w:lvl w:ilvl="8" w:tplc="DE48F0CC">
      <w:start w:val="1"/>
      <w:numFmt w:val="decimal"/>
      <w:lvlText w:val=""/>
      <w:lvlJc w:val="left"/>
    </w:lvl>
  </w:abstractNum>
  <w:abstractNum w:abstractNumId="118" w15:restartNumberingAfterBreak="0">
    <w:nsid w:val="63824CA9"/>
    <w:multiLevelType w:val="hybridMultilevel"/>
    <w:tmpl w:val="56AC6B26"/>
    <w:lvl w:ilvl="0" w:tplc="0407000F">
      <w:start w:val="1"/>
      <w:numFmt w:val="decimal"/>
      <w:lvlText w:val="%1."/>
      <w:lvlJc w:val="left"/>
      <w:pPr>
        <w:ind w:left="580" w:hanging="360"/>
      </w:p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119" w15:restartNumberingAfterBreak="0">
    <w:nsid w:val="64FD7F01"/>
    <w:multiLevelType w:val="hybridMultilevel"/>
    <w:tmpl w:val="517686DA"/>
    <w:lvl w:ilvl="0" w:tplc="0407000F">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20" w15:restartNumberingAfterBreak="0">
    <w:nsid w:val="65263455"/>
    <w:multiLevelType w:val="hybridMultilevel"/>
    <w:tmpl w:val="0C1C0A78"/>
    <w:lvl w:ilvl="0" w:tplc="117293F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657E6B38"/>
    <w:multiLevelType w:val="hybridMultilevel"/>
    <w:tmpl w:val="0FE648EC"/>
    <w:lvl w:ilvl="0" w:tplc="F73EAD08">
      <w:start w:val="1"/>
      <w:numFmt w:val="bullet"/>
      <w:lvlText w:val="•"/>
      <w:lvlJc w:val="left"/>
      <w:pPr>
        <w:ind w:left="720" w:hanging="360"/>
      </w:pPr>
    </w:lvl>
    <w:lvl w:ilvl="1" w:tplc="00000001">
      <w:start w:val="1"/>
      <w:numFmt w:val="bullet"/>
      <w:lvlText w:val="•"/>
      <w:lvlJc w:val="left"/>
      <w:pPr>
        <w:ind w:left="72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69314677"/>
    <w:multiLevelType w:val="hybridMultilevel"/>
    <w:tmpl w:val="104C774A"/>
    <w:lvl w:ilvl="0" w:tplc="00000001">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6B7D7425"/>
    <w:multiLevelType w:val="hybridMultilevel"/>
    <w:tmpl w:val="FCCA791C"/>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6CBB1D9E"/>
    <w:multiLevelType w:val="hybridMultilevel"/>
    <w:tmpl w:val="D5BE7F3A"/>
    <w:lvl w:ilvl="0" w:tplc="77821B04">
      <w:start w:val="4"/>
      <w:numFmt w:val="decimal"/>
      <w:lvlText w:val="%1"/>
      <w:lvlJc w:val="left"/>
      <w:pPr>
        <w:ind w:left="1800" w:hanging="360"/>
      </w:pPr>
      <w:rPr>
        <w:rFonts w:hint="default"/>
        <w:sz w:val="24"/>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5" w15:restartNumberingAfterBreak="0">
    <w:nsid w:val="6D03639D"/>
    <w:multiLevelType w:val="hybridMultilevel"/>
    <w:tmpl w:val="92068BCE"/>
    <w:lvl w:ilvl="0" w:tplc="F73EAD08">
      <w:start w:val="1"/>
      <w:numFmt w:val="bullet"/>
      <w:lvlText w:val="•"/>
      <w:lvlJc w:val="left"/>
      <w:pPr>
        <w:ind w:left="144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6" w15:restartNumberingAfterBreak="0">
    <w:nsid w:val="6D1A469B"/>
    <w:multiLevelType w:val="hybridMultilevel"/>
    <w:tmpl w:val="E16807C2"/>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6DC31610"/>
    <w:multiLevelType w:val="hybridMultilevel"/>
    <w:tmpl w:val="3F3A0F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8" w15:restartNumberingAfterBreak="0">
    <w:nsid w:val="6E2E32FE"/>
    <w:multiLevelType w:val="hybridMultilevel"/>
    <w:tmpl w:val="0E62103E"/>
    <w:lvl w:ilvl="0" w:tplc="04070001">
      <w:start w:val="1"/>
      <w:numFmt w:val="bullet"/>
      <w:lvlText w:val=""/>
      <w:lvlJc w:val="left"/>
      <w:pPr>
        <w:ind w:left="720" w:hanging="360"/>
      </w:pPr>
      <w:rPr>
        <w:rFonts w:ascii="Symbol" w:hAnsi="Symbol" w:hint="default"/>
      </w:rPr>
    </w:lvl>
    <w:lvl w:ilvl="1" w:tplc="B4105ADA">
      <w:start w:val="1"/>
      <w:numFmt w:val="decimal"/>
      <w:lvlText w:val=""/>
      <w:lvlJc w:val="left"/>
    </w:lvl>
    <w:lvl w:ilvl="2" w:tplc="CB94839E">
      <w:start w:val="1"/>
      <w:numFmt w:val="decimal"/>
      <w:lvlText w:val=""/>
      <w:lvlJc w:val="left"/>
    </w:lvl>
    <w:lvl w:ilvl="3" w:tplc="ECE2482A">
      <w:start w:val="1"/>
      <w:numFmt w:val="decimal"/>
      <w:lvlText w:val=""/>
      <w:lvlJc w:val="left"/>
    </w:lvl>
    <w:lvl w:ilvl="4" w:tplc="CF1609F8">
      <w:start w:val="1"/>
      <w:numFmt w:val="decimal"/>
      <w:lvlText w:val=""/>
      <w:lvlJc w:val="left"/>
    </w:lvl>
    <w:lvl w:ilvl="5" w:tplc="C1BE0FD4">
      <w:start w:val="1"/>
      <w:numFmt w:val="decimal"/>
      <w:lvlText w:val=""/>
      <w:lvlJc w:val="left"/>
    </w:lvl>
    <w:lvl w:ilvl="6" w:tplc="988820B2">
      <w:start w:val="1"/>
      <w:numFmt w:val="decimal"/>
      <w:lvlText w:val=""/>
      <w:lvlJc w:val="left"/>
    </w:lvl>
    <w:lvl w:ilvl="7" w:tplc="9E385310">
      <w:start w:val="1"/>
      <w:numFmt w:val="decimal"/>
      <w:lvlText w:val=""/>
      <w:lvlJc w:val="left"/>
    </w:lvl>
    <w:lvl w:ilvl="8" w:tplc="DE48F0CC">
      <w:start w:val="1"/>
      <w:numFmt w:val="decimal"/>
      <w:lvlText w:val=""/>
      <w:lvlJc w:val="left"/>
    </w:lvl>
  </w:abstractNum>
  <w:abstractNum w:abstractNumId="129" w15:restartNumberingAfterBreak="0">
    <w:nsid w:val="6EF15787"/>
    <w:multiLevelType w:val="hybridMultilevel"/>
    <w:tmpl w:val="55F281D8"/>
    <w:lvl w:ilvl="0" w:tplc="F73EAD08">
      <w:start w:val="1"/>
      <w:numFmt w:val="bullet"/>
      <w:lvlText w:val="•"/>
      <w:lvlJc w:val="left"/>
      <w:pPr>
        <w:ind w:left="720" w:hanging="360"/>
      </w:pPr>
    </w:lvl>
    <w:lvl w:ilvl="1" w:tplc="0407000F">
      <w:start w:val="1"/>
      <w:numFmt w:val="decimal"/>
      <w:lvlText w:val="%2."/>
      <w:lvlJc w:val="left"/>
      <w:pPr>
        <w:ind w:left="108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15:restartNumberingAfterBreak="0">
    <w:nsid w:val="6FFF58EF"/>
    <w:multiLevelType w:val="hybridMultilevel"/>
    <w:tmpl w:val="02168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700C3E0A"/>
    <w:multiLevelType w:val="hybridMultilevel"/>
    <w:tmpl w:val="75DC00B2"/>
    <w:lvl w:ilvl="0" w:tplc="F73EAD08">
      <w:start w:val="1"/>
      <w:numFmt w:val="bullet"/>
      <w:lvlText w:val="•"/>
      <w:lvlJc w:val="left"/>
      <w:pPr>
        <w:ind w:left="720" w:hanging="360"/>
      </w:pPr>
    </w:lvl>
    <w:lvl w:ilvl="1" w:tplc="00000001">
      <w:start w:val="1"/>
      <w:numFmt w:val="bullet"/>
      <w:lvlText w:val="•"/>
      <w:lvlJc w:val="left"/>
      <w:pPr>
        <w:ind w:left="720" w:hanging="360"/>
      </w:pPr>
    </w:lvl>
    <w:lvl w:ilvl="2" w:tplc="8794BC42">
      <w:start w:val="1"/>
      <w:numFmt w:val="decimal"/>
      <w:lvlText w:val=""/>
      <w:lvlJc w:val="left"/>
    </w:lvl>
    <w:lvl w:ilvl="3" w:tplc="ABBE3E36">
      <w:start w:val="1"/>
      <w:numFmt w:val="decimal"/>
      <w:lvlText w:val=""/>
      <w:lvlJc w:val="left"/>
    </w:lvl>
    <w:lvl w:ilvl="4" w:tplc="04E896C6">
      <w:start w:val="1"/>
      <w:numFmt w:val="decimal"/>
      <w:lvlText w:val=""/>
      <w:lvlJc w:val="left"/>
    </w:lvl>
    <w:lvl w:ilvl="5" w:tplc="A04AD81C">
      <w:start w:val="1"/>
      <w:numFmt w:val="decimal"/>
      <w:lvlText w:val=""/>
      <w:lvlJc w:val="left"/>
    </w:lvl>
    <w:lvl w:ilvl="6" w:tplc="6518BB70">
      <w:start w:val="1"/>
      <w:numFmt w:val="decimal"/>
      <w:lvlText w:val=""/>
      <w:lvlJc w:val="left"/>
    </w:lvl>
    <w:lvl w:ilvl="7" w:tplc="4DC038A8">
      <w:start w:val="1"/>
      <w:numFmt w:val="decimal"/>
      <w:lvlText w:val=""/>
      <w:lvlJc w:val="left"/>
    </w:lvl>
    <w:lvl w:ilvl="8" w:tplc="F96C511C">
      <w:start w:val="1"/>
      <w:numFmt w:val="decimal"/>
      <w:lvlText w:val=""/>
      <w:lvlJc w:val="left"/>
    </w:lvl>
  </w:abstractNum>
  <w:abstractNum w:abstractNumId="132" w15:restartNumberingAfterBreak="0">
    <w:nsid w:val="71592A48"/>
    <w:multiLevelType w:val="hybridMultilevel"/>
    <w:tmpl w:val="5DDE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71C25DC3"/>
    <w:multiLevelType w:val="hybridMultilevel"/>
    <w:tmpl w:val="9DB81F9E"/>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72562A71"/>
    <w:multiLevelType w:val="hybridMultilevel"/>
    <w:tmpl w:val="C55837BC"/>
    <w:lvl w:ilvl="0" w:tplc="F73EAD08">
      <w:start w:val="1"/>
      <w:numFmt w:val="bullet"/>
      <w:lvlText w:val="•"/>
      <w:lvlJc w:val="left"/>
      <w:pPr>
        <w:ind w:left="580" w:hanging="360"/>
      </w:p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35" w15:restartNumberingAfterBreak="0">
    <w:nsid w:val="725B70B8"/>
    <w:multiLevelType w:val="hybridMultilevel"/>
    <w:tmpl w:val="466618CA"/>
    <w:lvl w:ilvl="0" w:tplc="F73EAD08">
      <w:start w:val="1"/>
      <w:numFmt w:val="bullet"/>
      <w:lvlText w:val="•"/>
      <w:lvlJc w:val="left"/>
      <w:pPr>
        <w:ind w:left="1211" w:hanging="360"/>
      </w:pPr>
      <w:rPr>
        <w:rFonts w:hint="default"/>
      </w:rPr>
    </w:lvl>
    <w:lvl w:ilvl="1" w:tplc="04070003">
      <w:start w:val="1"/>
      <w:numFmt w:val="bullet"/>
      <w:lvlText w:val="o"/>
      <w:lvlJc w:val="left"/>
      <w:pPr>
        <w:ind w:left="1571" w:hanging="360"/>
      </w:pPr>
      <w:rPr>
        <w:rFonts w:ascii="Courier New" w:hAnsi="Courier New" w:cs="Courier New" w:hint="default"/>
      </w:rPr>
    </w:lvl>
    <w:lvl w:ilvl="2" w:tplc="04070005">
      <w:start w:val="1"/>
      <w:numFmt w:val="bullet"/>
      <w:lvlText w:val=""/>
      <w:lvlJc w:val="left"/>
      <w:pPr>
        <w:ind w:left="2291" w:hanging="360"/>
      </w:pPr>
      <w:rPr>
        <w:rFonts w:ascii="Wingdings" w:hAnsi="Wingdings" w:hint="default"/>
      </w:rPr>
    </w:lvl>
    <w:lvl w:ilvl="3" w:tplc="04070001">
      <w:start w:val="1"/>
      <w:numFmt w:val="bullet"/>
      <w:lvlText w:val=""/>
      <w:lvlJc w:val="left"/>
      <w:pPr>
        <w:ind w:left="3011" w:hanging="360"/>
      </w:pPr>
      <w:rPr>
        <w:rFonts w:ascii="Symbol" w:hAnsi="Symbol" w:hint="default"/>
      </w:rPr>
    </w:lvl>
    <w:lvl w:ilvl="4" w:tplc="04070003">
      <w:start w:val="1"/>
      <w:numFmt w:val="bullet"/>
      <w:lvlText w:val="o"/>
      <w:lvlJc w:val="left"/>
      <w:pPr>
        <w:ind w:left="3731" w:hanging="360"/>
      </w:pPr>
      <w:rPr>
        <w:rFonts w:ascii="Courier New" w:hAnsi="Courier New" w:cs="Courier New" w:hint="default"/>
      </w:rPr>
    </w:lvl>
    <w:lvl w:ilvl="5" w:tplc="04070005">
      <w:start w:val="1"/>
      <w:numFmt w:val="bullet"/>
      <w:lvlText w:val=""/>
      <w:lvlJc w:val="left"/>
      <w:pPr>
        <w:ind w:left="4451" w:hanging="360"/>
      </w:pPr>
      <w:rPr>
        <w:rFonts w:ascii="Wingdings" w:hAnsi="Wingdings" w:hint="default"/>
      </w:rPr>
    </w:lvl>
    <w:lvl w:ilvl="6" w:tplc="04070001" w:tentative="1">
      <w:start w:val="1"/>
      <w:numFmt w:val="bullet"/>
      <w:lvlText w:val=""/>
      <w:lvlJc w:val="left"/>
      <w:pPr>
        <w:ind w:left="5171" w:hanging="360"/>
      </w:pPr>
      <w:rPr>
        <w:rFonts w:ascii="Symbol" w:hAnsi="Symbol" w:hint="default"/>
      </w:rPr>
    </w:lvl>
    <w:lvl w:ilvl="7" w:tplc="04070003" w:tentative="1">
      <w:start w:val="1"/>
      <w:numFmt w:val="bullet"/>
      <w:lvlText w:val="o"/>
      <w:lvlJc w:val="left"/>
      <w:pPr>
        <w:ind w:left="5891" w:hanging="360"/>
      </w:pPr>
      <w:rPr>
        <w:rFonts w:ascii="Courier New" w:hAnsi="Courier New" w:cs="Courier New" w:hint="default"/>
      </w:rPr>
    </w:lvl>
    <w:lvl w:ilvl="8" w:tplc="04070005" w:tentative="1">
      <w:start w:val="1"/>
      <w:numFmt w:val="bullet"/>
      <w:lvlText w:val=""/>
      <w:lvlJc w:val="left"/>
      <w:pPr>
        <w:ind w:left="6611" w:hanging="360"/>
      </w:pPr>
      <w:rPr>
        <w:rFonts w:ascii="Wingdings" w:hAnsi="Wingdings" w:hint="default"/>
      </w:rPr>
    </w:lvl>
  </w:abstractNum>
  <w:abstractNum w:abstractNumId="136" w15:restartNumberingAfterBreak="0">
    <w:nsid w:val="72F5746B"/>
    <w:multiLevelType w:val="hybridMultilevel"/>
    <w:tmpl w:val="E47E67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7" w15:restartNumberingAfterBreak="0">
    <w:nsid w:val="733D33B2"/>
    <w:multiLevelType w:val="hybridMultilevel"/>
    <w:tmpl w:val="BD40B262"/>
    <w:lvl w:ilvl="0" w:tplc="00000001">
      <w:start w:val="1"/>
      <w:numFmt w:val="bullet"/>
      <w:lvlText w:val="•"/>
      <w:lvlJc w:val="left"/>
      <w:pPr>
        <w:ind w:left="580" w:hanging="360"/>
      </w:p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38" w15:restartNumberingAfterBreak="0">
    <w:nsid w:val="74663D0D"/>
    <w:multiLevelType w:val="hybridMultilevel"/>
    <w:tmpl w:val="F33ABC68"/>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756D23AD"/>
    <w:multiLevelType w:val="hybridMultilevel"/>
    <w:tmpl w:val="A060F386"/>
    <w:lvl w:ilvl="0" w:tplc="F73EAD08">
      <w:start w:val="1"/>
      <w:numFmt w:val="bullet"/>
      <w:lvlText w:val="•"/>
      <w:lvlJc w:val="left"/>
      <w:pPr>
        <w:ind w:left="1080" w:hanging="360"/>
      </w:p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0" w15:restartNumberingAfterBreak="0">
    <w:nsid w:val="757C7944"/>
    <w:multiLevelType w:val="hybridMultilevel"/>
    <w:tmpl w:val="E12600D2"/>
    <w:lvl w:ilvl="0" w:tplc="BA409C4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1" w15:restartNumberingAfterBreak="0">
    <w:nsid w:val="757D0C48"/>
    <w:multiLevelType w:val="hybridMultilevel"/>
    <w:tmpl w:val="CEBA70FA"/>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766F4A3C"/>
    <w:multiLevelType w:val="hybridMultilevel"/>
    <w:tmpl w:val="26DE8954"/>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772227C7"/>
    <w:multiLevelType w:val="hybridMultilevel"/>
    <w:tmpl w:val="54F80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4" w15:restartNumberingAfterBreak="0">
    <w:nsid w:val="77385F59"/>
    <w:multiLevelType w:val="hybridMultilevel"/>
    <w:tmpl w:val="4AA8917C"/>
    <w:lvl w:ilvl="0" w:tplc="F73EAD08">
      <w:start w:val="1"/>
      <w:numFmt w:val="bullet"/>
      <w:lvlText w:val="•"/>
      <w:lvlJc w:val="left"/>
      <w:pPr>
        <w:ind w:left="1440" w:hanging="360"/>
      </w:p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5" w15:restartNumberingAfterBreak="0">
    <w:nsid w:val="77420282"/>
    <w:multiLevelType w:val="hybridMultilevel"/>
    <w:tmpl w:val="CB60BC38"/>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785E12D8"/>
    <w:multiLevelType w:val="hybridMultilevel"/>
    <w:tmpl w:val="20281168"/>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78ED6FF6"/>
    <w:multiLevelType w:val="hybridMultilevel"/>
    <w:tmpl w:val="F6DAD50A"/>
    <w:lvl w:ilvl="0" w:tplc="F73EAD08">
      <w:start w:val="1"/>
      <w:numFmt w:val="bullet"/>
      <w:lvlText w:val="•"/>
      <w:lvlJc w:val="left"/>
      <w:pPr>
        <w:ind w:left="1080" w:hanging="360"/>
      </w:p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8" w15:restartNumberingAfterBreak="0">
    <w:nsid w:val="79AB780D"/>
    <w:multiLevelType w:val="hybridMultilevel"/>
    <w:tmpl w:val="983E200A"/>
    <w:lvl w:ilvl="0" w:tplc="04070001">
      <w:start w:val="1"/>
      <w:numFmt w:val="bullet"/>
      <w:lvlText w:val=""/>
      <w:lvlJc w:val="left"/>
      <w:pPr>
        <w:ind w:left="720" w:hanging="360"/>
      </w:pPr>
      <w:rPr>
        <w:rFonts w:ascii="Symbol" w:hAnsi="Symbol" w:hint="default"/>
      </w:rPr>
    </w:lvl>
    <w:lvl w:ilvl="1" w:tplc="B4105ADA">
      <w:start w:val="1"/>
      <w:numFmt w:val="decimal"/>
      <w:lvlText w:val=""/>
      <w:lvlJc w:val="left"/>
    </w:lvl>
    <w:lvl w:ilvl="2" w:tplc="CB94839E">
      <w:start w:val="1"/>
      <w:numFmt w:val="decimal"/>
      <w:lvlText w:val=""/>
      <w:lvlJc w:val="left"/>
    </w:lvl>
    <w:lvl w:ilvl="3" w:tplc="ECE2482A">
      <w:start w:val="1"/>
      <w:numFmt w:val="decimal"/>
      <w:lvlText w:val=""/>
      <w:lvlJc w:val="left"/>
    </w:lvl>
    <w:lvl w:ilvl="4" w:tplc="CF1609F8">
      <w:start w:val="1"/>
      <w:numFmt w:val="decimal"/>
      <w:lvlText w:val=""/>
      <w:lvlJc w:val="left"/>
    </w:lvl>
    <w:lvl w:ilvl="5" w:tplc="C1BE0FD4">
      <w:start w:val="1"/>
      <w:numFmt w:val="decimal"/>
      <w:lvlText w:val=""/>
      <w:lvlJc w:val="left"/>
    </w:lvl>
    <w:lvl w:ilvl="6" w:tplc="988820B2">
      <w:start w:val="1"/>
      <w:numFmt w:val="decimal"/>
      <w:lvlText w:val=""/>
      <w:lvlJc w:val="left"/>
    </w:lvl>
    <w:lvl w:ilvl="7" w:tplc="9E385310">
      <w:start w:val="1"/>
      <w:numFmt w:val="decimal"/>
      <w:lvlText w:val=""/>
      <w:lvlJc w:val="left"/>
    </w:lvl>
    <w:lvl w:ilvl="8" w:tplc="DE48F0CC">
      <w:start w:val="1"/>
      <w:numFmt w:val="decimal"/>
      <w:lvlText w:val=""/>
      <w:lvlJc w:val="left"/>
    </w:lvl>
  </w:abstractNum>
  <w:abstractNum w:abstractNumId="149" w15:restartNumberingAfterBreak="0">
    <w:nsid w:val="79CD0B11"/>
    <w:multiLevelType w:val="hybridMultilevel"/>
    <w:tmpl w:val="5398626E"/>
    <w:lvl w:ilvl="0" w:tplc="F73EAD08">
      <w:start w:val="1"/>
      <w:numFmt w:val="bullet"/>
      <w:lvlText w:val="•"/>
      <w:lvlJc w:val="left"/>
      <w:pPr>
        <w:ind w:left="580" w:hanging="360"/>
      </w:pPr>
    </w:lvl>
    <w:lvl w:ilvl="1" w:tplc="AE80FE80">
      <w:start w:val="1"/>
      <w:numFmt w:val="decimal"/>
      <w:lvlText w:val=""/>
      <w:lvlJc w:val="left"/>
    </w:lvl>
    <w:lvl w:ilvl="2" w:tplc="2E6C35D4">
      <w:start w:val="1"/>
      <w:numFmt w:val="decimal"/>
      <w:lvlText w:val=""/>
      <w:lvlJc w:val="left"/>
    </w:lvl>
    <w:lvl w:ilvl="3" w:tplc="82F680CA">
      <w:start w:val="1"/>
      <w:numFmt w:val="decimal"/>
      <w:lvlText w:val=""/>
      <w:lvlJc w:val="left"/>
    </w:lvl>
    <w:lvl w:ilvl="4" w:tplc="5BFAEC2A">
      <w:start w:val="1"/>
      <w:numFmt w:val="decimal"/>
      <w:lvlText w:val=""/>
      <w:lvlJc w:val="left"/>
    </w:lvl>
    <w:lvl w:ilvl="5" w:tplc="BABE7C48">
      <w:start w:val="1"/>
      <w:numFmt w:val="decimal"/>
      <w:lvlText w:val=""/>
      <w:lvlJc w:val="left"/>
    </w:lvl>
    <w:lvl w:ilvl="6" w:tplc="7854D37A">
      <w:start w:val="1"/>
      <w:numFmt w:val="decimal"/>
      <w:lvlText w:val=""/>
      <w:lvlJc w:val="left"/>
    </w:lvl>
    <w:lvl w:ilvl="7" w:tplc="9C62F670">
      <w:start w:val="1"/>
      <w:numFmt w:val="decimal"/>
      <w:lvlText w:val=""/>
      <w:lvlJc w:val="left"/>
    </w:lvl>
    <w:lvl w:ilvl="8" w:tplc="CF2C521A">
      <w:start w:val="1"/>
      <w:numFmt w:val="decimal"/>
      <w:lvlText w:val=""/>
      <w:lvlJc w:val="left"/>
    </w:lvl>
  </w:abstractNum>
  <w:abstractNum w:abstractNumId="150" w15:restartNumberingAfterBreak="0">
    <w:nsid w:val="7A6D074F"/>
    <w:multiLevelType w:val="hybridMultilevel"/>
    <w:tmpl w:val="3EA6CB66"/>
    <w:lvl w:ilvl="0" w:tplc="00000001">
      <w:start w:val="1"/>
      <w:numFmt w:val="bullet"/>
      <w:lvlText w:val="•"/>
      <w:lvlJc w:val="left"/>
      <w:pPr>
        <w:ind w:left="580" w:hanging="360"/>
      </w:pPr>
      <w:rPr>
        <w:rFonts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51" w15:restartNumberingAfterBreak="0">
    <w:nsid w:val="7C2A3792"/>
    <w:multiLevelType w:val="hybridMultilevel"/>
    <w:tmpl w:val="2C3EBD5E"/>
    <w:lvl w:ilvl="0" w:tplc="00000001">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7D631906"/>
    <w:multiLevelType w:val="hybridMultilevel"/>
    <w:tmpl w:val="7C94DE20"/>
    <w:lvl w:ilvl="0" w:tplc="F73EAD08">
      <w:start w:val="1"/>
      <w:numFmt w:val="bullet"/>
      <w:lvlText w:val="•"/>
      <w:lvlJc w:val="left"/>
      <w:pPr>
        <w:ind w:left="720" w:hanging="360"/>
      </w:pPr>
    </w:lvl>
    <w:lvl w:ilvl="1" w:tplc="00000001">
      <w:start w:val="1"/>
      <w:numFmt w:val="bullet"/>
      <w:lvlText w:val="•"/>
      <w:lvlJc w:val="left"/>
      <w:pPr>
        <w:ind w:left="720" w:hanging="360"/>
      </w:pPr>
    </w:lvl>
    <w:lvl w:ilvl="2" w:tplc="8794BC42">
      <w:start w:val="1"/>
      <w:numFmt w:val="decimal"/>
      <w:lvlText w:val=""/>
      <w:lvlJc w:val="left"/>
    </w:lvl>
    <w:lvl w:ilvl="3" w:tplc="00000001">
      <w:start w:val="1"/>
      <w:numFmt w:val="bullet"/>
      <w:lvlText w:val="•"/>
      <w:lvlJc w:val="left"/>
      <w:pPr>
        <w:ind w:left="720" w:hanging="360"/>
      </w:pPr>
    </w:lvl>
    <w:lvl w:ilvl="4" w:tplc="04E896C6">
      <w:start w:val="1"/>
      <w:numFmt w:val="decimal"/>
      <w:lvlText w:val=""/>
      <w:lvlJc w:val="left"/>
    </w:lvl>
    <w:lvl w:ilvl="5" w:tplc="A04AD81C">
      <w:start w:val="1"/>
      <w:numFmt w:val="decimal"/>
      <w:lvlText w:val=""/>
      <w:lvlJc w:val="left"/>
    </w:lvl>
    <w:lvl w:ilvl="6" w:tplc="6518BB70">
      <w:start w:val="1"/>
      <w:numFmt w:val="decimal"/>
      <w:lvlText w:val=""/>
      <w:lvlJc w:val="left"/>
    </w:lvl>
    <w:lvl w:ilvl="7" w:tplc="4DC038A8">
      <w:start w:val="1"/>
      <w:numFmt w:val="decimal"/>
      <w:lvlText w:val=""/>
      <w:lvlJc w:val="left"/>
    </w:lvl>
    <w:lvl w:ilvl="8" w:tplc="F96C511C">
      <w:start w:val="1"/>
      <w:numFmt w:val="decimal"/>
      <w:lvlText w:val=""/>
      <w:lvlJc w:val="left"/>
    </w:lvl>
  </w:abstractNum>
  <w:abstractNum w:abstractNumId="153" w15:restartNumberingAfterBreak="0">
    <w:nsid w:val="7E5E4355"/>
    <w:multiLevelType w:val="hybridMultilevel"/>
    <w:tmpl w:val="916ECCBA"/>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7EE90FEA"/>
    <w:multiLevelType w:val="hybridMultilevel"/>
    <w:tmpl w:val="81D2E6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5" w15:restartNumberingAfterBreak="0">
    <w:nsid w:val="7F011BE9"/>
    <w:multiLevelType w:val="hybridMultilevel"/>
    <w:tmpl w:val="E976F9B0"/>
    <w:lvl w:ilvl="0" w:tplc="749CECF2">
      <w:start w:val="1"/>
      <w:numFmt w:val="decimal"/>
      <w:lvlText w:val="%1."/>
      <w:lvlJc w:val="left"/>
      <w:pPr>
        <w:ind w:left="2520" w:hanging="360"/>
      </w:p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56" w15:restartNumberingAfterBreak="0">
    <w:nsid w:val="7FE96E72"/>
    <w:multiLevelType w:val="multilevel"/>
    <w:tmpl w:val="00000003"/>
    <w:lvl w:ilvl="0">
      <w:start w:val="1"/>
      <w:numFmt w:val="bullet"/>
      <w:lvlText w:val="•"/>
      <w:lvlJc w:val="left"/>
      <w:pPr>
        <w:ind w:left="720" w:hanging="360"/>
      </w:p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64"/>
  </w:num>
  <w:num w:numId="11">
    <w:abstractNumId w:val="43"/>
  </w:num>
  <w:num w:numId="12">
    <w:abstractNumId w:val="53"/>
  </w:num>
  <w:num w:numId="13">
    <w:abstractNumId w:val="28"/>
  </w:num>
  <w:num w:numId="14">
    <w:abstractNumId w:val="34"/>
  </w:num>
  <w:num w:numId="15">
    <w:abstractNumId w:val="39"/>
  </w:num>
  <w:num w:numId="16">
    <w:abstractNumId w:val="24"/>
  </w:num>
  <w:num w:numId="17">
    <w:abstractNumId w:val="140"/>
  </w:num>
  <w:num w:numId="18">
    <w:abstractNumId w:val="9"/>
  </w:num>
  <w:num w:numId="19">
    <w:abstractNumId w:val="11"/>
  </w:num>
  <w:num w:numId="20">
    <w:abstractNumId w:val="12"/>
  </w:num>
  <w:num w:numId="21">
    <w:abstractNumId w:val="13"/>
  </w:num>
  <w:num w:numId="22">
    <w:abstractNumId w:val="10"/>
  </w:num>
  <w:num w:numId="23">
    <w:abstractNumId w:val="14"/>
  </w:num>
  <w:num w:numId="24">
    <w:abstractNumId w:val="15"/>
  </w:num>
  <w:num w:numId="25">
    <w:abstractNumId w:val="16"/>
  </w:num>
  <w:num w:numId="26">
    <w:abstractNumId w:val="98"/>
  </w:num>
  <w:num w:numId="27">
    <w:abstractNumId w:val="69"/>
  </w:num>
  <w:num w:numId="28">
    <w:abstractNumId w:val="136"/>
  </w:num>
  <w:num w:numId="29">
    <w:abstractNumId w:val="73"/>
  </w:num>
  <w:num w:numId="30">
    <w:abstractNumId w:val="148"/>
  </w:num>
  <w:num w:numId="31">
    <w:abstractNumId w:val="128"/>
  </w:num>
  <w:num w:numId="32">
    <w:abstractNumId w:val="120"/>
  </w:num>
  <w:num w:numId="33">
    <w:abstractNumId w:val="82"/>
  </w:num>
  <w:num w:numId="34">
    <w:abstractNumId w:val="119"/>
  </w:num>
  <w:num w:numId="35">
    <w:abstractNumId w:val="143"/>
  </w:num>
  <w:num w:numId="36">
    <w:abstractNumId w:val="29"/>
  </w:num>
  <w:num w:numId="37">
    <w:abstractNumId w:val="156"/>
  </w:num>
  <w:num w:numId="38">
    <w:abstractNumId w:val="107"/>
  </w:num>
  <w:num w:numId="39">
    <w:abstractNumId w:val="86"/>
  </w:num>
  <w:num w:numId="40">
    <w:abstractNumId w:val="116"/>
  </w:num>
  <w:num w:numId="41">
    <w:abstractNumId w:val="155"/>
  </w:num>
  <w:num w:numId="42">
    <w:abstractNumId w:val="72"/>
  </w:num>
  <w:num w:numId="43">
    <w:abstractNumId w:val="95"/>
  </w:num>
  <w:num w:numId="44">
    <w:abstractNumId w:val="103"/>
  </w:num>
  <w:num w:numId="45">
    <w:abstractNumId w:val="27"/>
  </w:num>
  <w:num w:numId="46">
    <w:abstractNumId w:val="83"/>
  </w:num>
  <w:num w:numId="47">
    <w:abstractNumId w:val="147"/>
  </w:num>
  <w:num w:numId="48">
    <w:abstractNumId w:val="106"/>
  </w:num>
  <w:num w:numId="49">
    <w:abstractNumId w:val="153"/>
  </w:num>
  <w:num w:numId="50">
    <w:abstractNumId w:val="75"/>
  </w:num>
  <w:num w:numId="51">
    <w:abstractNumId w:val="19"/>
  </w:num>
  <w:num w:numId="52">
    <w:abstractNumId w:val="71"/>
  </w:num>
  <w:num w:numId="53">
    <w:abstractNumId w:val="79"/>
  </w:num>
  <w:num w:numId="54">
    <w:abstractNumId w:val="99"/>
  </w:num>
  <w:num w:numId="55">
    <w:abstractNumId w:val="100"/>
  </w:num>
  <w:num w:numId="56">
    <w:abstractNumId w:val="110"/>
  </w:num>
  <w:num w:numId="57">
    <w:abstractNumId w:val="49"/>
  </w:num>
  <w:num w:numId="58">
    <w:abstractNumId w:val="115"/>
  </w:num>
  <w:num w:numId="59">
    <w:abstractNumId w:val="139"/>
  </w:num>
  <w:num w:numId="60">
    <w:abstractNumId w:val="94"/>
  </w:num>
  <w:num w:numId="61">
    <w:abstractNumId w:val="20"/>
  </w:num>
  <w:num w:numId="62">
    <w:abstractNumId w:val="59"/>
  </w:num>
  <w:num w:numId="63">
    <w:abstractNumId w:val="33"/>
  </w:num>
  <w:num w:numId="64">
    <w:abstractNumId w:val="138"/>
  </w:num>
  <w:num w:numId="65">
    <w:abstractNumId w:val="85"/>
  </w:num>
  <w:num w:numId="66">
    <w:abstractNumId w:val="56"/>
  </w:num>
  <w:num w:numId="67">
    <w:abstractNumId w:val="87"/>
  </w:num>
  <w:num w:numId="68">
    <w:abstractNumId w:val="126"/>
  </w:num>
  <w:num w:numId="69">
    <w:abstractNumId w:val="133"/>
  </w:num>
  <w:num w:numId="70">
    <w:abstractNumId w:val="35"/>
  </w:num>
  <w:num w:numId="71">
    <w:abstractNumId w:val="17"/>
  </w:num>
  <w:num w:numId="72">
    <w:abstractNumId w:val="46"/>
  </w:num>
  <w:num w:numId="73">
    <w:abstractNumId w:val="137"/>
  </w:num>
  <w:num w:numId="74">
    <w:abstractNumId w:val="70"/>
  </w:num>
  <w:num w:numId="75">
    <w:abstractNumId w:val="58"/>
  </w:num>
  <w:num w:numId="76">
    <w:abstractNumId w:val="31"/>
  </w:num>
  <w:num w:numId="77">
    <w:abstractNumId w:val="62"/>
  </w:num>
  <w:num w:numId="78">
    <w:abstractNumId w:val="32"/>
  </w:num>
  <w:num w:numId="79">
    <w:abstractNumId w:val="134"/>
  </w:num>
  <w:num w:numId="80">
    <w:abstractNumId w:val="149"/>
  </w:num>
  <w:num w:numId="81">
    <w:abstractNumId w:val="37"/>
  </w:num>
  <w:num w:numId="82">
    <w:abstractNumId w:val="66"/>
  </w:num>
  <w:num w:numId="83">
    <w:abstractNumId w:val="123"/>
  </w:num>
  <w:num w:numId="84">
    <w:abstractNumId w:val="108"/>
  </w:num>
  <w:num w:numId="85">
    <w:abstractNumId w:val="93"/>
  </w:num>
  <w:num w:numId="86">
    <w:abstractNumId w:val="36"/>
  </w:num>
  <w:num w:numId="87">
    <w:abstractNumId w:val="68"/>
  </w:num>
  <w:num w:numId="88">
    <w:abstractNumId w:val="113"/>
  </w:num>
  <w:num w:numId="89">
    <w:abstractNumId w:val="41"/>
  </w:num>
  <w:num w:numId="90">
    <w:abstractNumId w:val="84"/>
  </w:num>
  <w:num w:numId="91">
    <w:abstractNumId w:val="51"/>
  </w:num>
  <w:num w:numId="92">
    <w:abstractNumId w:val="88"/>
  </w:num>
  <w:num w:numId="93">
    <w:abstractNumId w:val="122"/>
  </w:num>
  <w:num w:numId="94">
    <w:abstractNumId w:val="151"/>
  </w:num>
  <w:num w:numId="95">
    <w:abstractNumId w:val="76"/>
  </w:num>
  <w:num w:numId="96">
    <w:abstractNumId w:val="67"/>
  </w:num>
  <w:num w:numId="97">
    <w:abstractNumId w:val="54"/>
  </w:num>
  <w:num w:numId="98">
    <w:abstractNumId w:val="142"/>
  </w:num>
  <w:num w:numId="99">
    <w:abstractNumId w:val="65"/>
  </w:num>
  <w:num w:numId="100">
    <w:abstractNumId w:val="23"/>
  </w:num>
  <w:num w:numId="101">
    <w:abstractNumId w:val="30"/>
  </w:num>
  <w:num w:numId="102">
    <w:abstractNumId w:val="150"/>
  </w:num>
  <w:num w:numId="103">
    <w:abstractNumId w:val="124"/>
  </w:num>
  <w:num w:numId="104">
    <w:abstractNumId w:val="52"/>
  </w:num>
  <w:num w:numId="105">
    <w:abstractNumId w:val="26"/>
  </w:num>
  <w:num w:numId="106">
    <w:abstractNumId w:val="44"/>
  </w:num>
  <w:num w:numId="107">
    <w:abstractNumId w:val="47"/>
  </w:num>
  <w:num w:numId="108">
    <w:abstractNumId w:val="131"/>
  </w:num>
  <w:num w:numId="109">
    <w:abstractNumId w:val="152"/>
  </w:num>
  <w:num w:numId="110">
    <w:abstractNumId w:val="77"/>
  </w:num>
  <w:num w:numId="111">
    <w:abstractNumId w:val="117"/>
  </w:num>
  <w:num w:numId="112">
    <w:abstractNumId w:val="121"/>
  </w:num>
  <w:num w:numId="113">
    <w:abstractNumId w:val="129"/>
  </w:num>
  <w:num w:numId="114">
    <w:abstractNumId w:val="132"/>
  </w:num>
  <w:num w:numId="115">
    <w:abstractNumId w:val="105"/>
  </w:num>
  <w:num w:numId="116">
    <w:abstractNumId w:val="45"/>
  </w:num>
  <w:num w:numId="117">
    <w:abstractNumId w:val="97"/>
  </w:num>
  <w:num w:numId="118">
    <w:abstractNumId w:val="18"/>
  </w:num>
  <w:num w:numId="119">
    <w:abstractNumId w:val="144"/>
  </w:num>
  <w:num w:numId="120">
    <w:abstractNumId w:val="101"/>
  </w:num>
  <w:num w:numId="121">
    <w:abstractNumId w:val="91"/>
  </w:num>
  <w:num w:numId="122">
    <w:abstractNumId w:val="63"/>
  </w:num>
  <w:num w:numId="123">
    <w:abstractNumId w:val="40"/>
  </w:num>
  <w:num w:numId="124">
    <w:abstractNumId w:val="80"/>
  </w:num>
  <w:num w:numId="125">
    <w:abstractNumId w:val="141"/>
  </w:num>
  <w:num w:numId="126">
    <w:abstractNumId w:val="22"/>
  </w:num>
  <w:num w:numId="127">
    <w:abstractNumId w:val="25"/>
  </w:num>
  <w:num w:numId="128">
    <w:abstractNumId w:val="114"/>
  </w:num>
  <w:num w:numId="129">
    <w:abstractNumId w:val="55"/>
  </w:num>
  <w:num w:numId="130">
    <w:abstractNumId w:val="60"/>
  </w:num>
  <w:num w:numId="131">
    <w:abstractNumId w:val="109"/>
  </w:num>
  <w:num w:numId="132">
    <w:abstractNumId w:val="78"/>
  </w:num>
  <w:num w:numId="133">
    <w:abstractNumId w:val="50"/>
  </w:num>
  <w:num w:numId="134">
    <w:abstractNumId w:val="146"/>
  </w:num>
  <w:num w:numId="135">
    <w:abstractNumId w:val="21"/>
  </w:num>
  <w:num w:numId="136">
    <w:abstractNumId w:val="42"/>
  </w:num>
  <w:num w:numId="137">
    <w:abstractNumId w:val="145"/>
  </w:num>
  <w:num w:numId="138">
    <w:abstractNumId w:val="104"/>
  </w:num>
  <w:num w:numId="139">
    <w:abstractNumId w:val="61"/>
  </w:num>
  <w:num w:numId="140">
    <w:abstractNumId w:val="130"/>
  </w:num>
  <w:num w:numId="141">
    <w:abstractNumId w:val="57"/>
  </w:num>
  <w:num w:numId="142">
    <w:abstractNumId w:val="102"/>
  </w:num>
  <w:num w:numId="143">
    <w:abstractNumId w:val="111"/>
  </w:num>
  <w:num w:numId="144">
    <w:abstractNumId w:val="81"/>
  </w:num>
  <w:num w:numId="145">
    <w:abstractNumId w:val="127"/>
  </w:num>
  <w:num w:numId="146">
    <w:abstractNumId w:val="125"/>
  </w:num>
  <w:num w:numId="147">
    <w:abstractNumId w:val="118"/>
  </w:num>
  <w:num w:numId="148">
    <w:abstractNumId w:val="48"/>
  </w:num>
  <w:num w:numId="149">
    <w:abstractNumId w:val="74"/>
  </w:num>
  <w:num w:numId="150">
    <w:abstractNumId w:val="92"/>
  </w:num>
  <w:num w:numId="151">
    <w:abstractNumId w:val="135"/>
  </w:num>
  <w:num w:numId="152">
    <w:abstractNumId w:val="154"/>
  </w:num>
  <w:num w:numId="153">
    <w:abstractNumId w:val="96"/>
  </w:num>
  <w:num w:numId="154">
    <w:abstractNumId w:val="38"/>
  </w:num>
  <w:num w:numId="155">
    <w:abstractNumId w:val="89"/>
  </w:num>
  <w:num w:numId="156">
    <w:abstractNumId w:val="112"/>
  </w:num>
  <w:num w:numId="157">
    <w:abstractNumId w:val="9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CF"/>
    <w:rsid w:val="00000D43"/>
    <w:rsid w:val="00003FF0"/>
    <w:rsid w:val="00007971"/>
    <w:rsid w:val="0001773D"/>
    <w:rsid w:val="0002759E"/>
    <w:rsid w:val="00027DA6"/>
    <w:rsid w:val="00036D4D"/>
    <w:rsid w:val="00040370"/>
    <w:rsid w:val="00040E6F"/>
    <w:rsid w:val="00054F58"/>
    <w:rsid w:val="000638A1"/>
    <w:rsid w:val="00074450"/>
    <w:rsid w:val="00086D47"/>
    <w:rsid w:val="000A6199"/>
    <w:rsid w:val="000B1208"/>
    <w:rsid w:val="000D61D5"/>
    <w:rsid w:val="000D7C4F"/>
    <w:rsid w:val="000F0788"/>
    <w:rsid w:val="000F17E0"/>
    <w:rsid w:val="000F687E"/>
    <w:rsid w:val="00122BBB"/>
    <w:rsid w:val="00122DA8"/>
    <w:rsid w:val="00142341"/>
    <w:rsid w:val="001444FF"/>
    <w:rsid w:val="00145684"/>
    <w:rsid w:val="001504ED"/>
    <w:rsid w:val="00155AFD"/>
    <w:rsid w:val="00163FB5"/>
    <w:rsid w:val="00165715"/>
    <w:rsid w:val="0017326E"/>
    <w:rsid w:val="00176334"/>
    <w:rsid w:val="001815B2"/>
    <w:rsid w:val="00181B8D"/>
    <w:rsid w:val="001A0187"/>
    <w:rsid w:val="001A6496"/>
    <w:rsid w:val="001A7B24"/>
    <w:rsid w:val="001C1C77"/>
    <w:rsid w:val="001D28C8"/>
    <w:rsid w:val="001D3329"/>
    <w:rsid w:val="001E5C94"/>
    <w:rsid w:val="002079E0"/>
    <w:rsid w:val="00225CCA"/>
    <w:rsid w:val="00240455"/>
    <w:rsid w:val="0024127E"/>
    <w:rsid w:val="0025134B"/>
    <w:rsid w:val="00261E43"/>
    <w:rsid w:val="00270427"/>
    <w:rsid w:val="002748CC"/>
    <w:rsid w:val="00276F47"/>
    <w:rsid w:val="00283959"/>
    <w:rsid w:val="002849D1"/>
    <w:rsid w:val="0028683E"/>
    <w:rsid w:val="00286C81"/>
    <w:rsid w:val="0028793B"/>
    <w:rsid w:val="00290221"/>
    <w:rsid w:val="00292D67"/>
    <w:rsid w:val="0029330D"/>
    <w:rsid w:val="0029459F"/>
    <w:rsid w:val="002A17D3"/>
    <w:rsid w:val="002A4EBD"/>
    <w:rsid w:val="002A56A0"/>
    <w:rsid w:val="002B3637"/>
    <w:rsid w:val="002D10B9"/>
    <w:rsid w:val="002E4835"/>
    <w:rsid w:val="002F6F22"/>
    <w:rsid w:val="00320AF3"/>
    <w:rsid w:val="00322AA7"/>
    <w:rsid w:val="00322D8D"/>
    <w:rsid w:val="00330DE3"/>
    <w:rsid w:val="00340139"/>
    <w:rsid w:val="00367A0B"/>
    <w:rsid w:val="003768D8"/>
    <w:rsid w:val="003822BE"/>
    <w:rsid w:val="00393C3E"/>
    <w:rsid w:val="003A6B67"/>
    <w:rsid w:val="003B1ADB"/>
    <w:rsid w:val="003B5877"/>
    <w:rsid w:val="003C0299"/>
    <w:rsid w:val="003C2A9B"/>
    <w:rsid w:val="003C6FEC"/>
    <w:rsid w:val="003D1118"/>
    <w:rsid w:val="003D2F04"/>
    <w:rsid w:val="003D7F37"/>
    <w:rsid w:val="003E0579"/>
    <w:rsid w:val="003E0E4B"/>
    <w:rsid w:val="003F1D12"/>
    <w:rsid w:val="003F3B33"/>
    <w:rsid w:val="00400B4B"/>
    <w:rsid w:val="00401384"/>
    <w:rsid w:val="0043562B"/>
    <w:rsid w:val="0044276E"/>
    <w:rsid w:val="004502E7"/>
    <w:rsid w:val="00461B0D"/>
    <w:rsid w:val="00481066"/>
    <w:rsid w:val="004841F4"/>
    <w:rsid w:val="00486ABF"/>
    <w:rsid w:val="0048771B"/>
    <w:rsid w:val="004A2DDB"/>
    <w:rsid w:val="004A41A2"/>
    <w:rsid w:val="004B307B"/>
    <w:rsid w:val="004C50AA"/>
    <w:rsid w:val="004C5C38"/>
    <w:rsid w:val="004D43A6"/>
    <w:rsid w:val="004E258B"/>
    <w:rsid w:val="004E33CB"/>
    <w:rsid w:val="004F7278"/>
    <w:rsid w:val="00500359"/>
    <w:rsid w:val="00503382"/>
    <w:rsid w:val="0050403B"/>
    <w:rsid w:val="00521BAF"/>
    <w:rsid w:val="00523979"/>
    <w:rsid w:val="00526E73"/>
    <w:rsid w:val="005454ED"/>
    <w:rsid w:val="00556D57"/>
    <w:rsid w:val="005648A0"/>
    <w:rsid w:val="00585DD0"/>
    <w:rsid w:val="00587A60"/>
    <w:rsid w:val="005A33F1"/>
    <w:rsid w:val="005A355C"/>
    <w:rsid w:val="005B3678"/>
    <w:rsid w:val="005B684C"/>
    <w:rsid w:val="005B6E37"/>
    <w:rsid w:val="005D544A"/>
    <w:rsid w:val="005D5FDA"/>
    <w:rsid w:val="005E7A45"/>
    <w:rsid w:val="00606033"/>
    <w:rsid w:val="00610287"/>
    <w:rsid w:val="00614A62"/>
    <w:rsid w:val="00625A90"/>
    <w:rsid w:val="00634366"/>
    <w:rsid w:val="0063785F"/>
    <w:rsid w:val="0064500C"/>
    <w:rsid w:val="00655660"/>
    <w:rsid w:val="00675039"/>
    <w:rsid w:val="006818FD"/>
    <w:rsid w:val="006879F9"/>
    <w:rsid w:val="00692C45"/>
    <w:rsid w:val="006A0582"/>
    <w:rsid w:val="006A4EA6"/>
    <w:rsid w:val="006D42C4"/>
    <w:rsid w:val="006E442F"/>
    <w:rsid w:val="006E542F"/>
    <w:rsid w:val="006E5BCE"/>
    <w:rsid w:val="00705E1F"/>
    <w:rsid w:val="00721A97"/>
    <w:rsid w:val="00723106"/>
    <w:rsid w:val="00723357"/>
    <w:rsid w:val="00725E7C"/>
    <w:rsid w:val="00726499"/>
    <w:rsid w:val="00745448"/>
    <w:rsid w:val="00756B9D"/>
    <w:rsid w:val="0077190C"/>
    <w:rsid w:val="00790749"/>
    <w:rsid w:val="00792A47"/>
    <w:rsid w:val="0079394B"/>
    <w:rsid w:val="007956DA"/>
    <w:rsid w:val="00795C03"/>
    <w:rsid w:val="00797AB4"/>
    <w:rsid w:val="007A3F2F"/>
    <w:rsid w:val="007C32D9"/>
    <w:rsid w:val="007C6774"/>
    <w:rsid w:val="007E4FFE"/>
    <w:rsid w:val="007F2CEC"/>
    <w:rsid w:val="00815F32"/>
    <w:rsid w:val="00820F97"/>
    <w:rsid w:val="008365C6"/>
    <w:rsid w:val="00846331"/>
    <w:rsid w:val="00850490"/>
    <w:rsid w:val="00852DF4"/>
    <w:rsid w:val="00853B82"/>
    <w:rsid w:val="00857219"/>
    <w:rsid w:val="00863ABD"/>
    <w:rsid w:val="008775AE"/>
    <w:rsid w:val="008A0A4E"/>
    <w:rsid w:val="008A2261"/>
    <w:rsid w:val="008A6574"/>
    <w:rsid w:val="008C354E"/>
    <w:rsid w:val="008C3750"/>
    <w:rsid w:val="008C79C5"/>
    <w:rsid w:val="008E3991"/>
    <w:rsid w:val="008F2D9D"/>
    <w:rsid w:val="0091051A"/>
    <w:rsid w:val="009219ED"/>
    <w:rsid w:val="00927F3D"/>
    <w:rsid w:val="00930D46"/>
    <w:rsid w:val="00933CFE"/>
    <w:rsid w:val="009343E6"/>
    <w:rsid w:val="00934A9C"/>
    <w:rsid w:val="0093664D"/>
    <w:rsid w:val="00937CB4"/>
    <w:rsid w:val="009410F3"/>
    <w:rsid w:val="0094336B"/>
    <w:rsid w:val="0094409A"/>
    <w:rsid w:val="00956C54"/>
    <w:rsid w:val="009601F3"/>
    <w:rsid w:val="009A3A49"/>
    <w:rsid w:val="009A6BFB"/>
    <w:rsid w:val="009A7F2E"/>
    <w:rsid w:val="009B3072"/>
    <w:rsid w:val="009D09E2"/>
    <w:rsid w:val="009D553B"/>
    <w:rsid w:val="009E4106"/>
    <w:rsid w:val="009E7495"/>
    <w:rsid w:val="009F5D6F"/>
    <w:rsid w:val="009F7B5E"/>
    <w:rsid w:val="00A022EB"/>
    <w:rsid w:val="00A05CE1"/>
    <w:rsid w:val="00A078EC"/>
    <w:rsid w:val="00A1523E"/>
    <w:rsid w:val="00A3652B"/>
    <w:rsid w:val="00A36A37"/>
    <w:rsid w:val="00A46937"/>
    <w:rsid w:val="00A57E62"/>
    <w:rsid w:val="00A631C8"/>
    <w:rsid w:val="00A64B8E"/>
    <w:rsid w:val="00A816AA"/>
    <w:rsid w:val="00AA4BEE"/>
    <w:rsid w:val="00AC3F79"/>
    <w:rsid w:val="00AC52C0"/>
    <w:rsid w:val="00AD088B"/>
    <w:rsid w:val="00AE08C8"/>
    <w:rsid w:val="00AE62C7"/>
    <w:rsid w:val="00AF3C7B"/>
    <w:rsid w:val="00AF7848"/>
    <w:rsid w:val="00B0387A"/>
    <w:rsid w:val="00B15A5A"/>
    <w:rsid w:val="00B25FF8"/>
    <w:rsid w:val="00B460BA"/>
    <w:rsid w:val="00B543AC"/>
    <w:rsid w:val="00B62D28"/>
    <w:rsid w:val="00B73296"/>
    <w:rsid w:val="00B75EC3"/>
    <w:rsid w:val="00B82B0E"/>
    <w:rsid w:val="00B839FB"/>
    <w:rsid w:val="00B86330"/>
    <w:rsid w:val="00B86FAA"/>
    <w:rsid w:val="00B942A5"/>
    <w:rsid w:val="00BB5CC0"/>
    <w:rsid w:val="00BC77CD"/>
    <w:rsid w:val="00BC7EFE"/>
    <w:rsid w:val="00BD1C17"/>
    <w:rsid w:val="00BD4D4C"/>
    <w:rsid w:val="00BD766C"/>
    <w:rsid w:val="00BF5D72"/>
    <w:rsid w:val="00C12811"/>
    <w:rsid w:val="00C20816"/>
    <w:rsid w:val="00C268E9"/>
    <w:rsid w:val="00C27B46"/>
    <w:rsid w:val="00C27EA8"/>
    <w:rsid w:val="00C32C11"/>
    <w:rsid w:val="00C34BDC"/>
    <w:rsid w:val="00C51496"/>
    <w:rsid w:val="00C51A4B"/>
    <w:rsid w:val="00C577D2"/>
    <w:rsid w:val="00C61373"/>
    <w:rsid w:val="00C61C6E"/>
    <w:rsid w:val="00C64291"/>
    <w:rsid w:val="00C76447"/>
    <w:rsid w:val="00CA448F"/>
    <w:rsid w:val="00CB0229"/>
    <w:rsid w:val="00CB14DE"/>
    <w:rsid w:val="00CC068A"/>
    <w:rsid w:val="00CD0064"/>
    <w:rsid w:val="00CD2C93"/>
    <w:rsid w:val="00CD5C51"/>
    <w:rsid w:val="00CE1372"/>
    <w:rsid w:val="00CE6BE6"/>
    <w:rsid w:val="00D00261"/>
    <w:rsid w:val="00D0323D"/>
    <w:rsid w:val="00D269E0"/>
    <w:rsid w:val="00D32AE6"/>
    <w:rsid w:val="00D41F18"/>
    <w:rsid w:val="00D530EA"/>
    <w:rsid w:val="00D56AE2"/>
    <w:rsid w:val="00D61455"/>
    <w:rsid w:val="00D70FBC"/>
    <w:rsid w:val="00D74D94"/>
    <w:rsid w:val="00D7513D"/>
    <w:rsid w:val="00D8103B"/>
    <w:rsid w:val="00D8341C"/>
    <w:rsid w:val="00D90BF3"/>
    <w:rsid w:val="00D90EE9"/>
    <w:rsid w:val="00DB4B3A"/>
    <w:rsid w:val="00DC069D"/>
    <w:rsid w:val="00DC4EE3"/>
    <w:rsid w:val="00DC564F"/>
    <w:rsid w:val="00DC6E00"/>
    <w:rsid w:val="00DD2E27"/>
    <w:rsid w:val="00DE1B97"/>
    <w:rsid w:val="00DF6F36"/>
    <w:rsid w:val="00E01A27"/>
    <w:rsid w:val="00E12B1F"/>
    <w:rsid w:val="00E23A55"/>
    <w:rsid w:val="00E409BD"/>
    <w:rsid w:val="00E410A6"/>
    <w:rsid w:val="00E4490F"/>
    <w:rsid w:val="00E5506E"/>
    <w:rsid w:val="00E74773"/>
    <w:rsid w:val="00E917AE"/>
    <w:rsid w:val="00E91C0A"/>
    <w:rsid w:val="00E92BA0"/>
    <w:rsid w:val="00E9604B"/>
    <w:rsid w:val="00EA61C0"/>
    <w:rsid w:val="00EC14F4"/>
    <w:rsid w:val="00EC6B1F"/>
    <w:rsid w:val="00ED233F"/>
    <w:rsid w:val="00ED6695"/>
    <w:rsid w:val="00EE450C"/>
    <w:rsid w:val="00EE66B5"/>
    <w:rsid w:val="00EF3510"/>
    <w:rsid w:val="00F000CF"/>
    <w:rsid w:val="00F04179"/>
    <w:rsid w:val="00F21B61"/>
    <w:rsid w:val="00F240B1"/>
    <w:rsid w:val="00F267CF"/>
    <w:rsid w:val="00F3332B"/>
    <w:rsid w:val="00F4114F"/>
    <w:rsid w:val="00F43F62"/>
    <w:rsid w:val="00F443E8"/>
    <w:rsid w:val="00F54551"/>
    <w:rsid w:val="00F65706"/>
    <w:rsid w:val="00F67254"/>
    <w:rsid w:val="00F67B7C"/>
    <w:rsid w:val="00F73A1D"/>
    <w:rsid w:val="00F775C8"/>
    <w:rsid w:val="00F8207F"/>
    <w:rsid w:val="00F82130"/>
    <w:rsid w:val="00F90194"/>
    <w:rsid w:val="00FB0BB6"/>
    <w:rsid w:val="00FB1916"/>
    <w:rsid w:val="00FB1D3A"/>
    <w:rsid w:val="00FD3750"/>
    <w:rsid w:val="00FD723C"/>
    <w:rsid w:val="00FE0450"/>
    <w:rsid w:val="00FE2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4D970"/>
  <w15:docId w15:val="{B784904D-3054-604C-BF0B-58372B0D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Regular" w:eastAsia="Lato-Regular" w:hAnsi="Lato-Regular" w:cs="Lato-Regular"/>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link w:val="berschrift1Zchn"/>
    <w:uiPriority w:val="9"/>
    <w:qFormat/>
    <w:rsid w:val="002D10B9"/>
    <w:pPr>
      <w:keepNext/>
      <w:keepLines/>
      <w:spacing w:line="360" w:lineRule="auto"/>
      <w:outlineLvl w:val="0"/>
    </w:pPr>
    <w:rPr>
      <w:rFonts w:ascii="Courier New" w:eastAsiaTheme="majorEastAsia" w:hAnsi="Courier New" w:cs="Courier New"/>
      <w:color w:val="000000" w:themeColor="text1"/>
      <w:sz w:val="36"/>
      <w:szCs w:val="36"/>
    </w:rPr>
  </w:style>
  <w:style w:type="paragraph" w:styleId="berschrift2">
    <w:name w:val="heading 2"/>
    <w:basedOn w:val="Standard"/>
    <w:next w:val="Standard"/>
    <w:link w:val="berschrift2Zchn"/>
    <w:uiPriority w:val="9"/>
    <w:unhideWhenUsed/>
    <w:qFormat/>
    <w:rsid w:val="002D10B9"/>
    <w:pPr>
      <w:keepNext/>
      <w:keepLines/>
      <w:spacing w:line="360" w:lineRule="auto"/>
      <w:outlineLvl w:val="1"/>
    </w:pPr>
    <w:rPr>
      <w:rFonts w:ascii="Courier New" w:eastAsiaTheme="majorEastAsia" w:hAnsi="Courier New" w:cs="Courier New"/>
      <w:color w:val="000000" w:themeColor="text1"/>
      <w:sz w:val="32"/>
      <w:szCs w:val="32"/>
    </w:rPr>
  </w:style>
  <w:style w:type="paragraph" w:styleId="berschrift3">
    <w:name w:val="heading 3"/>
    <w:basedOn w:val="Standard"/>
    <w:next w:val="Standard"/>
    <w:link w:val="berschrift3Zchn"/>
    <w:uiPriority w:val="9"/>
    <w:unhideWhenUsed/>
    <w:qFormat/>
    <w:rsid w:val="00176334"/>
    <w:pPr>
      <w:keepNext/>
      <w:keepLines/>
      <w:spacing w:line="360" w:lineRule="auto"/>
      <w:outlineLvl w:val="2"/>
    </w:pPr>
    <w:rPr>
      <w:rFonts w:ascii="Courier New" w:eastAsiaTheme="majorEastAsia" w:hAnsi="Courier New" w:cs="Courier New"/>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F2CEC"/>
    <w:rPr>
      <w:sz w:val="18"/>
      <w:szCs w:val="18"/>
    </w:rPr>
  </w:style>
  <w:style w:type="paragraph" w:styleId="Kommentartext">
    <w:name w:val="annotation text"/>
    <w:basedOn w:val="Standard"/>
    <w:link w:val="KommentartextZchn"/>
    <w:uiPriority w:val="99"/>
    <w:unhideWhenUsed/>
    <w:rsid w:val="007F2CEC"/>
  </w:style>
  <w:style w:type="character" w:customStyle="1" w:styleId="KommentartextZchn">
    <w:name w:val="Kommentartext Zchn"/>
    <w:basedOn w:val="Absatz-Standardschriftart"/>
    <w:link w:val="Kommentartext"/>
    <w:uiPriority w:val="99"/>
    <w:rsid w:val="007F2CEC"/>
    <w:rPr>
      <w:sz w:val="24"/>
      <w:szCs w:val="24"/>
    </w:rPr>
  </w:style>
  <w:style w:type="paragraph" w:styleId="Kommentarthema">
    <w:name w:val="annotation subject"/>
    <w:basedOn w:val="Kommentartext"/>
    <w:next w:val="Kommentartext"/>
    <w:link w:val="KommentarthemaZchn"/>
    <w:uiPriority w:val="99"/>
    <w:semiHidden/>
    <w:unhideWhenUsed/>
    <w:rsid w:val="007F2CEC"/>
    <w:rPr>
      <w:b/>
      <w:bCs/>
      <w:sz w:val="20"/>
      <w:szCs w:val="20"/>
    </w:rPr>
  </w:style>
  <w:style w:type="character" w:customStyle="1" w:styleId="KommentarthemaZchn">
    <w:name w:val="Kommentarthema Zchn"/>
    <w:basedOn w:val="KommentartextZchn"/>
    <w:link w:val="Kommentarthema"/>
    <w:uiPriority w:val="99"/>
    <w:semiHidden/>
    <w:rsid w:val="007F2CEC"/>
    <w:rPr>
      <w:b/>
      <w:bCs/>
      <w:sz w:val="24"/>
      <w:szCs w:val="24"/>
    </w:rPr>
  </w:style>
  <w:style w:type="paragraph" w:styleId="Sprechblasentext">
    <w:name w:val="Balloon Text"/>
    <w:basedOn w:val="Standard"/>
    <w:link w:val="SprechblasentextZchn"/>
    <w:uiPriority w:val="99"/>
    <w:semiHidden/>
    <w:unhideWhenUsed/>
    <w:rsid w:val="007F2CE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F2CEC"/>
    <w:rPr>
      <w:rFonts w:ascii="Times New Roman" w:hAnsi="Times New Roman" w:cs="Times New Roman"/>
      <w:sz w:val="18"/>
      <w:szCs w:val="18"/>
    </w:rPr>
  </w:style>
  <w:style w:type="character" w:styleId="Hyperlink">
    <w:name w:val="Hyperlink"/>
    <w:basedOn w:val="Absatz-Standardschriftart"/>
    <w:uiPriority w:val="99"/>
    <w:unhideWhenUsed/>
    <w:rsid w:val="00723106"/>
    <w:rPr>
      <w:color w:val="0563C1" w:themeColor="hyperlink"/>
      <w:u w:val="single"/>
    </w:rPr>
  </w:style>
  <w:style w:type="character" w:customStyle="1" w:styleId="NichtaufgelsteErwhnung1">
    <w:name w:val="Nicht aufgelöste Erwähnung1"/>
    <w:basedOn w:val="Absatz-Standardschriftart"/>
    <w:uiPriority w:val="99"/>
    <w:rsid w:val="00A3652B"/>
    <w:rPr>
      <w:color w:val="605E5C"/>
      <w:shd w:val="clear" w:color="auto" w:fill="E1DFDD"/>
    </w:rPr>
  </w:style>
  <w:style w:type="paragraph" w:styleId="Listenabsatz">
    <w:name w:val="List Paragraph"/>
    <w:basedOn w:val="Standard"/>
    <w:uiPriority w:val="34"/>
    <w:qFormat/>
    <w:rsid w:val="00A3652B"/>
    <w:pPr>
      <w:ind w:left="720"/>
      <w:contextualSpacing/>
    </w:pPr>
  </w:style>
  <w:style w:type="character" w:styleId="BesuchterLink">
    <w:name w:val="FollowedHyperlink"/>
    <w:basedOn w:val="Absatz-Standardschriftart"/>
    <w:uiPriority w:val="99"/>
    <w:semiHidden/>
    <w:unhideWhenUsed/>
    <w:rsid w:val="00820F97"/>
    <w:rPr>
      <w:color w:val="954F72" w:themeColor="followedHyperlink"/>
      <w:u w:val="single"/>
    </w:rPr>
  </w:style>
  <w:style w:type="paragraph" w:styleId="berarbeitung">
    <w:name w:val="Revision"/>
    <w:hidden/>
    <w:uiPriority w:val="99"/>
    <w:semiHidden/>
    <w:rsid w:val="00B460BA"/>
    <w:rPr>
      <w:sz w:val="24"/>
      <w:szCs w:val="24"/>
    </w:rPr>
  </w:style>
  <w:style w:type="paragraph" w:styleId="Kopfzeile">
    <w:name w:val="header"/>
    <w:basedOn w:val="Standard"/>
    <w:link w:val="KopfzeileZchn"/>
    <w:uiPriority w:val="99"/>
    <w:unhideWhenUsed/>
    <w:rsid w:val="009F7B5E"/>
    <w:pPr>
      <w:tabs>
        <w:tab w:val="center" w:pos="4536"/>
        <w:tab w:val="right" w:pos="9072"/>
      </w:tabs>
    </w:pPr>
  </w:style>
  <w:style w:type="character" w:customStyle="1" w:styleId="KopfzeileZchn">
    <w:name w:val="Kopfzeile Zchn"/>
    <w:basedOn w:val="Absatz-Standardschriftart"/>
    <w:link w:val="Kopfzeile"/>
    <w:uiPriority w:val="99"/>
    <w:rsid w:val="009F7B5E"/>
    <w:rPr>
      <w:sz w:val="24"/>
      <w:szCs w:val="24"/>
    </w:rPr>
  </w:style>
  <w:style w:type="paragraph" w:styleId="Fuzeile">
    <w:name w:val="footer"/>
    <w:basedOn w:val="Standard"/>
    <w:link w:val="FuzeileZchn"/>
    <w:uiPriority w:val="99"/>
    <w:unhideWhenUsed/>
    <w:rsid w:val="009F7B5E"/>
    <w:pPr>
      <w:tabs>
        <w:tab w:val="center" w:pos="4536"/>
        <w:tab w:val="right" w:pos="9072"/>
      </w:tabs>
    </w:pPr>
  </w:style>
  <w:style w:type="character" w:customStyle="1" w:styleId="FuzeileZchn">
    <w:name w:val="Fußzeile Zchn"/>
    <w:basedOn w:val="Absatz-Standardschriftart"/>
    <w:link w:val="Fuzeile"/>
    <w:uiPriority w:val="99"/>
    <w:rsid w:val="009F7B5E"/>
    <w:rPr>
      <w:sz w:val="24"/>
      <w:szCs w:val="24"/>
    </w:rPr>
  </w:style>
  <w:style w:type="character" w:styleId="Platzhaltertext">
    <w:name w:val="Placeholder Text"/>
    <w:basedOn w:val="Absatz-Standardschriftart"/>
    <w:uiPriority w:val="99"/>
    <w:semiHidden/>
    <w:rsid w:val="00D0323D"/>
    <w:rPr>
      <w:color w:val="808080"/>
    </w:rPr>
  </w:style>
  <w:style w:type="character" w:customStyle="1" w:styleId="berschrift1Zchn">
    <w:name w:val="Überschrift 1 Zchn"/>
    <w:basedOn w:val="Absatz-Standardschriftart"/>
    <w:link w:val="berschrift1"/>
    <w:uiPriority w:val="9"/>
    <w:rsid w:val="002D10B9"/>
    <w:rPr>
      <w:rFonts w:ascii="Courier New" w:eastAsiaTheme="majorEastAsia" w:hAnsi="Courier New" w:cs="Courier New"/>
      <w:color w:val="000000" w:themeColor="text1"/>
      <w:sz w:val="36"/>
      <w:szCs w:val="36"/>
    </w:rPr>
  </w:style>
  <w:style w:type="character" w:customStyle="1" w:styleId="berschrift2Zchn">
    <w:name w:val="Überschrift 2 Zchn"/>
    <w:basedOn w:val="Absatz-Standardschriftart"/>
    <w:link w:val="berschrift2"/>
    <w:uiPriority w:val="9"/>
    <w:rsid w:val="002D10B9"/>
    <w:rPr>
      <w:rFonts w:ascii="Courier New" w:eastAsiaTheme="majorEastAsia" w:hAnsi="Courier New" w:cs="Courier New"/>
      <w:color w:val="000000" w:themeColor="text1"/>
      <w:sz w:val="32"/>
      <w:szCs w:val="32"/>
    </w:rPr>
  </w:style>
  <w:style w:type="character" w:customStyle="1" w:styleId="berschrift3Zchn">
    <w:name w:val="Überschrift 3 Zchn"/>
    <w:basedOn w:val="Absatz-Standardschriftart"/>
    <w:link w:val="berschrift3"/>
    <w:uiPriority w:val="9"/>
    <w:rsid w:val="00176334"/>
    <w:rPr>
      <w:rFonts w:ascii="Courier New" w:eastAsiaTheme="majorEastAsia" w:hAnsi="Courier New" w:cs="Courier New"/>
      <w:color w:val="000000" w:themeColor="text1"/>
      <w:sz w:val="28"/>
      <w:szCs w:val="28"/>
    </w:rPr>
  </w:style>
  <w:style w:type="paragraph" w:styleId="Inhaltsverzeichnisberschrift">
    <w:name w:val="TOC Heading"/>
    <w:basedOn w:val="berschrift1"/>
    <w:next w:val="Standard"/>
    <w:uiPriority w:val="39"/>
    <w:unhideWhenUsed/>
    <w:qFormat/>
    <w:rsid w:val="00C20816"/>
    <w:pPr>
      <w:spacing w:before="480" w:line="276" w:lineRule="auto"/>
      <w:outlineLvl w:val="9"/>
    </w:pPr>
    <w:rPr>
      <w:b/>
      <w:bCs/>
      <w:color w:val="2E74B5" w:themeColor="accent1" w:themeShade="BF"/>
      <w:sz w:val="28"/>
      <w:szCs w:val="28"/>
    </w:rPr>
  </w:style>
  <w:style w:type="paragraph" w:styleId="Verzeichnis1">
    <w:name w:val="toc 1"/>
    <w:basedOn w:val="Standard"/>
    <w:next w:val="Standard"/>
    <w:autoRedefine/>
    <w:uiPriority w:val="39"/>
    <w:unhideWhenUsed/>
    <w:rsid w:val="00C2081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C20816"/>
    <w:pPr>
      <w:spacing w:before="240"/>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C20816"/>
    <w:pPr>
      <w:ind w:left="2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C20816"/>
    <w:pPr>
      <w:ind w:left="48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C20816"/>
    <w:pPr>
      <w:ind w:left="72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C20816"/>
    <w:pPr>
      <w:ind w:left="96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C20816"/>
    <w:pPr>
      <w:ind w:left="12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C20816"/>
    <w:pPr>
      <w:ind w:left="14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C20816"/>
    <w:pPr>
      <w:ind w:left="1680"/>
    </w:pPr>
    <w:rPr>
      <w:rFonts w:asciiTheme="minorHAnsi" w:hAnsiTheme="minorHAnsi" w:cstheme="minorHAnsi"/>
      <w:sz w:val="20"/>
      <w:szCs w:val="20"/>
    </w:rPr>
  </w:style>
  <w:style w:type="paragraph" w:styleId="Titel">
    <w:name w:val="Title"/>
    <w:basedOn w:val="Standard"/>
    <w:next w:val="Standard"/>
    <w:link w:val="TitelZchn"/>
    <w:uiPriority w:val="10"/>
    <w:qFormat/>
    <w:rsid w:val="0050035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035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003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500359"/>
    <w:rPr>
      <w:rFonts w:asciiTheme="minorHAnsi" w:eastAsiaTheme="minorEastAsia" w:hAnsiTheme="minorHAnsi" w:cstheme="minorBidi"/>
      <w:color w:val="5A5A5A" w:themeColor="text1" w:themeTint="A5"/>
      <w:spacing w:val="15"/>
      <w:sz w:val="22"/>
      <w:szCs w:val="22"/>
    </w:rPr>
  </w:style>
  <w:style w:type="paragraph" w:customStyle="1" w:styleId="BuchAnja">
    <w:name w:val="Buch Anja"/>
    <w:basedOn w:val="Standard"/>
    <w:rsid w:val="00B75EC3"/>
    <w:pPr>
      <w:tabs>
        <w:tab w:val="left" w:pos="560"/>
        <w:tab w:val="left" w:pos="1440"/>
        <w:tab w:val="left" w:pos="2160"/>
        <w:tab w:val="left" w:pos="2880"/>
        <w:tab w:val="left" w:pos="3600"/>
        <w:tab w:val="left" w:pos="4320"/>
      </w:tabs>
      <w:autoSpaceDE w:val="0"/>
      <w:autoSpaceDN w:val="0"/>
      <w:adjustRightInd w:val="0"/>
      <w:spacing w:line="360" w:lineRule="auto"/>
    </w:pPr>
    <w:rPr>
      <w:rFonts w:ascii="Courier New" w:hAnsi="Courier New" w:cs="Courier New"/>
    </w:rPr>
  </w:style>
  <w:style w:type="character" w:styleId="Buchtitel">
    <w:name w:val="Book Title"/>
    <w:basedOn w:val="Absatz-Standardschriftart"/>
    <w:uiPriority w:val="33"/>
    <w:qFormat/>
    <w:rsid w:val="0093664D"/>
    <w:rPr>
      <w:b/>
      <w:bCs/>
      <w:i/>
      <w:iCs/>
      <w:spacing w:val="5"/>
    </w:rPr>
  </w:style>
  <w:style w:type="character" w:styleId="NichtaufgelsteErwhnung">
    <w:name w:val="Unresolved Mention"/>
    <w:basedOn w:val="Absatz-Standardschriftart"/>
    <w:uiPriority w:val="99"/>
    <w:semiHidden/>
    <w:unhideWhenUsed/>
    <w:rsid w:val="0072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283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weekexperience.de" TargetMode="External"/><Relationship Id="rId13" Type="http://schemas.openxmlformats.org/officeDocument/2006/relationships/hyperlink" Target="http://www.airbnb.com" TargetMode="External"/><Relationship Id="rId18" Type="http://schemas.openxmlformats.org/officeDocument/2006/relationships/hyperlink" Target="http://www.mystipendium.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zubi.de/beruf/tipps/berufsausbildungsbeihilfe" TargetMode="External"/><Relationship Id="rId7" Type="http://schemas.openxmlformats.org/officeDocument/2006/relationships/endnotes" Target="endnotes.xml"/><Relationship Id="rId12" Type="http://schemas.openxmlformats.org/officeDocument/2006/relationships/hyperlink" Target="http://www.studenten-wg.de" TargetMode="External"/><Relationship Id="rId17" Type="http://schemas.openxmlformats.org/officeDocument/2006/relationships/hyperlink" Target="http://www.stipendienlotse.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fstiegs-bafoeg.de" TargetMode="External"/><Relationship Id="rId20" Type="http://schemas.openxmlformats.org/officeDocument/2006/relationships/hyperlink" Target="http://www.stipendiumplus.de/startse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g-gesucht.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inbafoeg.de" TargetMode="External"/><Relationship Id="rId23" Type="http://schemas.openxmlformats.org/officeDocument/2006/relationships/header" Target="header1.xml"/><Relationship Id="rId10" Type="http://schemas.openxmlformats.org/officeDocument/2006/relationships/hyperlink" Target="http://www.timeshighereducation.com/world-university-rankings" TargetMode="External"/><Relationship Id="rId19" Type="http://schemas.openxmlformats.org/officeDocument/2006/relationships/hyperlink" Target="http://www.e-fellows.net" TargetMode="External"/><Relationship Id="rId4" Type="http://schemas.openxmlformats.org/officeDocument/2006/relationships/settings" Target="settings.xml"/><Relationship Id="rId9" Type="http://schemas.openxmlformats.org/officeDocument/2006/relationships/hyperlink" Target="http://www.che-ranking.de" TargetMode="External"/><Relationship Id="rId14" Type="http://schemas.openxmlformats.org/officeDocument/2006/relationships/hyperlink" Target="http://www.kindergeld.org" TargetMode="External"/><Relationship Id="rId22" Type="http://schemas.openxmlformats.org/officeDocument/2006/relationships/hyperlink" Target="http://www.babrechner.arbeits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4FF3-BB0C-B140-864B-E6728433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4266</Words>
  <Characters>26876</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Wie du dein Ding findest</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du dein Ding findest</dc:title>
  <dc:subject>Berufswahl leicht gemacht</dc:subject>
  <dc:creator>Anja Worm</dc:creator>
  <cp:lastModifiedBy>Microsoft Office User</cp:lastModifiedBy>
  <cp:revision>5</cp:revision>
  <cp:lastPrinted>2019-04-07T14:13:00Z</cp:lastPrinted>
  <dcterms:created xsi:type="dcterms:W3CDTF">2019-06-18T12:19:00Z</dcterms:created>
  <dcterms:modified xsi:type="dcterms:W3CDTF">2019-06-20T15:21:00Z</dcterms:modified>
</cp:coreProperties>
</file>